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6"/>
          <w:szCs w:val="26"/>
        </w:rPr>
        <w:jc w:val="left"/>
        <w:spacing w:before="7" w:line="260" w:lineRule="exact"/>
      </w:pPr>
      <w:r>
        <w:rPr>
          <w:sz w:val="26"/>
          <w:szCs w:val="26"/>
        </w:rPr>
      </w:r>
    </w:p>
    <w:p>
      <w:pPr>
        <w:rPr>
          <w:rFonts w:ascii="Comic Sans MS" w:cs="Comic Sans MS" w:eastAsia="Comic Sans MS" w:hAnsi="Comic Sans MS"/>
          <w:sz w:val="48"/>
          <w:szCs w:val="48"/>
        </w:rPr>
        <w:jc w:val="center"/>
        <w:spacing w:line="560" w:lineRule="exact"/>
        <w:ind w:left="553" w:right="942"/>
      </w:pPr>
      <w:r>
        <w:pict>
          <v:group coordorigin="1104,1442" coordsize="9694,0" style="position:absolute;margin-left:55.191pt;margin-top:72.1199pt;width:484.718pt;height:0pt;mso-position-horizontal-relative:page;mso-position-vertical-relative:paragraph;z-index:-4246">
            <v:shape coordorigin="1104,1442" coordsize="9694,0" filled="f" path="m1104,1442l10798,1442e" strokecolor="#807F7F" stroked="t" strokeweight="0.82003pt" style="position:absolute;left:1104;top:1442;width:9694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807F7F"/>
          <w:spacing w:val="-36"/>
          <w:w w:val="110"/>
          <w:position w:val="3"/>
          <w:sz w:val="48"/>
          <w:szCs w:val="48"/>
        </w:rPr>
        <w:t>M</w:t>
      </w:r>
      <w:r>
        <w:rPr>
          <w:rFonts w:ascii="Comic Sans MS" w:cs="Comic Sans MS" w:eastAsia="Comic Sans MS" w:hAnsi="Comic Sans MS"/>
          <w:color w:val="807F7F"/>
          <w:spacing w:val="-39"/>
          <w:w w:val="110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07F7F"/>
          <w:spacing w:val="-36"/>
          <w:w w:val="110"/>
          <w:position w:val="3"/>
          <w:sz w:val="48"/>
          <w:szCs w:val="48"/>
        </w:rPr>
        <w:t>MO</w:t>
      </w:r>
      <w:r>
        <w:rPr>
          <w:rFonts w:ascii="Comic Sans MS" w:cs="Comic Sans MS" w:eastAsia="Comic Sans MS" w:hAnsi="Comic Sans MS"/>
          <w:color w:val="807F7F"/>
          <w:spacing w:val="-32"/>
          <w:w w:val="110"/>
          <w:position w:val="3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07F7F"/>
          <w:spacing w:val="-33"/>
          <w:w w:val="71"/>
          <w:position w:val="3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07F7F"/>
          <w:spacing w:val="0"/>
          <w:w w:val="106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07F7F"/>
          <w:spacing w:val="-51"/>
          <w:w w:val="100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07F7F"/>
          <w:spacing w:val="-42"/>
          <w:w w:val="108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07F7F"/>
          <w:spacing w:val="-36"/>
          <w:w w:val="108"/>
          <w:position w:val="3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07F7F"/>
          <w:spacing w:val="-39"/>
          <w:w w:val="108"/>
          <w:position w:val="3"/>
          <w:sz w:val="48"/>
          <w:szCs w:val="48"/>
        </w:rPr>
        <w:t>ONÓMI</w:t>
      </w:r>
      <w:r>
        <w:rPr>
          <w:rFonts w:ascii="Comic Sans MS" w:cs="Comic Sans MS" w:eastAsia="Comic Sans MS" w:hAnsi="Comic Sans MS"/>
          <w:color w:val="807F7F"/>
          <w:spacing w:val="-35"/>
          <w:w w:val="108"/>
          <w:position w:val="3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07F7F"/>
          <w:spacing w:val="0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07F7F"/>
          <w:spacing w:val="-53"/>
          <w:w w:val="108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07F7F"/>
          <w:spacing w:val="-36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07F7F"/>
          <w:spacing w:val="-40"/>
          <w:w w:val="108"/>
          <w:position w:val="3"/>
          <w:sz w:val="48"/>
          <w:szCs w:val="48"/>
        </w:rPr>
        <w:t>B</w:t>
      </w:r>
      <w:r>
        <w:rPr>
          <w:rFonts w:ascii="Comic Sans MS" w:cs="Comic Sans MS" w:eastAsia="Comic Sans MS" w:hAnsi="Comic Sans MS"/>
          <w:color w:val="807F7F"/>
          <w:spacing w:val="-36"/>
          <w:w w:val="108"/>
          <w:position w:val="3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07F7F"/>
          <w:spacing w:val="-38"/>
          <w:w w:val="108"/>
          <w:position w:val="3"/>
          <w:sz w:val="48"/>
          <w:szCs w:val="48"/>
        </w:rPr>
        <w:t>E</w:t>
      </w:r>
      <w:r>
        <w:rPr>
          <w:rFonts w:ascii="Comic Sans MS" w:cs="Comic Sans MS" w:eastAsia="Comic Sans MS" w:hAnsi="Comic Sans MS"/>
          <w:color w:val="807F7F"/>
          <w:spacing w:val="-39"/>
          <w:w w:val="108"/>
          <w:position w:val="3"/>
          <w:sz w:val="48"/>
          <w:szCs w:val="48"/>
        </w:rPr>
        <w:t>VIA</w:t>
      </w:r>
      <w:r>
        <w:rPr>
          <w:rFonts w:ascii="Comic Sans MS" w:cs="Comic Sans MS" w:eastAsia="Comic Sans MS" w:hAnsi="Comic Sans MS"/>
          <w:color w:val="807F7F"/>
          <w:spacing w:val="-62"/>
          <w:w w:val="108"/>
          <w:position w:val="3"/>
          <w:sz w:val="48"/>
          <w:szCs w:val="48"/>
        </w:rPr>
        <w:t>D</w:t>
      </w:r>
      <w:r>
        <w:rPr>
          <w:rFonts w:ascii="Comic Sans MS" w:cs="Comic Sans MS" w:eastAsia="Comic Sans MS" w:hAnsi="Comic Sans MS"/>
          <w:color w:val="807F7F"/>
          <w:spacing w:val="0"/>
          <w:w w:val="108"/>
          <w:position w:val="3"/>
          <w:sz w:val="48"/>
          <w:szCs w:val="48"/>
        </w:rPr>
        <w:t>A</w:t>
      </w:r>
      <w:r>
        <w:rPr>
          <w:rFonts w:ascii="Comic Sans MS" w:cs="Comic Sans MS" w:eastAsia="Comic Sans MS" w:hAnsi="Comic Sans MS"/>
          <w:color w:val="807F7F"/>
          <w:spacing w:val="-18"/>
          <w:w w:val="108"/>
          <w:position w:val="3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07F7F"/>
          <w:spacing w:val="0"/>
          <w:w w:val="113"/>
          <w:position w:val="3"/>
          <w:sz w:val="48"/>
          <w:szCs w:val="48"/>
        </w:rPr>
        <w:t>–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ascii="Comic Sans MS" w:cs="Comic Sans MS" w:eastAsia="Comic Sans MS" w:hAnsi="Comic Sans MS"/>
          <w:sz w:val="48"/>
          <w:szCs w:val="48"/>
        </w:rPr>
        <w:jc w:val="center"/>
        <w:spacing w:line="560" w:lineRule="exact"/>
        <w:ind w:left="2991" w:right="3418"/>
      </w:pPr>
      <w:r>
        <w:rPr>
          <w:rFonts w:ascii="Comic Sans MS" w:cs="Comic Sans MS" w:eastAsia="Comic Sans MS" w:hAnsi="Comic Sans MS"/>
          <w:color w:val="807F7F"/>
          <w:spacing w:val="-36"/>
          <w:w w:val="113"/>
          <w:position w:val="-1"/>
          <w:sz w:val="48"/>
          <w:szCs w:val="48"/>
        </w:rPr>
        <w:t>EJE</w:t>
      </w:r>
      <w:r>
        <w:rPr>
          <w:rFonts w:ascii="Comic Sans MS" w:cs="Comic Sans MS" w:eastAsia="Comic Sans MS" w:hAnsi="Comic Sans MS"/>
          <w:color w:val="807F7F"/>
          <w:spacing w:val="-47"/>
          <w:w w:val="113"/>
          <w:position w:val="-1"/>
          <w:sz w:val="48"/>
          <w:szCs w:val="48"/>
        </w:rPr>
        <w:t>R</w:t>
      </w:r>
      <w:r>
        <w:rPr>
          <w:rFonts w:ascii="Comic Sans MS" w:cs="Comic Sans MS" w:eastAsia="Comic Sans MS" w:hAnsi="Comic Sans MS"/>
          <w:color w:val="807F7F"/>
          <w:spacing w:val="-33"/>
          <w:w w:val="129"/>
          <w:position w:val="-1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07F7F"/>
          <w:spacing w:val="-38"/>
          <w:w w:val="71"/>
          <w:position w:val="-1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07F7F"/>
          <w:spacing w:val="-33"/>
          <w:w w:val="129"/>
          <w:position w:val="-1"/>
          <w:sz w:val="48"/>
          <w:szCs w:val="48"/>
        </w:rPr>
        <w:t>C</w:t>
      </w:r>
      <w:r>
        <w:rPr>
          <w:rFonts w:ascii="Comic Sans MS" w:cs="Comic Sans MS" w:eastAsia="Comic Sans MS" w:hAnsi="Comic Sans MS"/>
          <w:color w:val="807F7F"/>
          <w:spacing w:val="-33"/>
          <w:w w:val="71"/>
          <w:position w:val="-1"/>
          <w:sz w:val="48"/>
          <w:szCs w:val="48"/>
        </w:rPr>
        <w:t>I</w:t>
      </w:r>
      <w:r>
        <w:rPr>
          <w:rFonts w:ascii="Comic Sans MS" w:cs="Comic Sans MS" w:eastAsia="Comic Sans MS" w:hAnsi="Comic Sans MS"/>
          <w:color w:val="807F7F"/>
          <w:spacing w:val="0"/>
          <w:w w:val="104"/>
          <w:position w:val="-1"/>
          <w:sz w:val="48"/>
          <w:szCs w:val="48"/>
        </w:rPr>
        <w:t>O</w:t>
      </w:r>
      <w:r>
        <w:rPr>
          <w:rFonts w:ascii="Comic Sans MS" w:cs="Comic Sans MS" w:eastAsia="Comic Sans MS" w:hAnsi="Comic Sans MS"/>
          <w:color w:val="807F7F"/>
          <w:spacing w:val="-54"/>
          <w:w w:val="100"/>
          <w:position w:val="-1"/>
          <w:sz w:val="48"/>
          <w:szCs w:val="48"/>
        </w:rPr>
        <w:t> </w:t>
      </w:r>
      <w:r>
        <w:rPr>
          <w:rFonts w:ascii="Comic Sans MS" w:cs="Comic Sans MS" w:eastAsia="Comic Sans MS" w:hAnsi="Comic Sans MS"/>
          <w:color w:val="807F7F"/>
          <w:spacing w:val="-36"/>
          <w:w w:val="109"/>
          <w:position w:val="-1"/>
          <w:sz w:val="48"/>
          <w:szCs w:val="48"/>
        </w:rPr>
        <w:t>2</w:t>
      </w:r>
      <w:r>
        <w:rPr>
          <w:rFonts w:ascii="Comic Sans MS" w:cs="Comic Sans MS" w:eastAsia="Comic Sans MS" w:hAnsi="Comic Sans MS"/>
          <w:color w:val="807F7F"/>
          <w:spacing w:val="-32"/>
          <w:w w:val="109"/>
          <w:position w:val="-1"/>
          <w:sz w:val="48"/>
          <w:szCs w:val="48"/>
        </w:rPr>
        <w:t>0</w:t>
      </w:r>
      <w:r>
        <w:rPr>
          <w:rFonts w:ascii="Comic Sans MS" w:cs="Comic Sans MS" w:eastAsia="Comic Sans MS" w:hAnsi="Comic Sans MS"/>
          <w:color w:val="807F7F"/>
          <w:spacing w:val="-36"/>
          <w:w w:val="109"/>
          <w:position w:val="-1"/>
          <w:sz w:val="48"/>
          <w:szCs w:val="48"/>
        </w:rPr>
        <w:t>20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  <w:sectPr>
          <w:pgNumType w:start="1"/>
          <w:pgMar w:bottom="280" w:footer="592" w:left="980" w:right="560" w:top="1580"/>
          <w:footerReference r:id="rId4" w:type="default"/>
          <w:type w:val="continuous"/>
          <w:pgSz w:h="16840" w:w="11920"/>
        </w:sectPr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2"/>
        <w:ind w:left="153" w:right="-53"/>
      </w:pP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SOCIAC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NT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AY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                         </w:t>
      </w:r>
      <w:r>
        <w:rPr>
          <w:rFonts w:ascii="Arial" w:cs="Arial" w:eastAsia="Arial" w:hAnsi="Arial"/>
          <w:color w:val="000101"/>
          <w:spacing w:val="1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FIR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="100" w:lineRule="exact"/>
      </w:pPr>
      <w:r>
        <w:br w:type="column"/>
      </w:r>
      <w:r>
        <w:rPr>
          <w:sz w:val="11"/>
          <w:szCs w:val="11"/>
        </w:rPr>
      </w:r>
    </w:p>
    <w:p>
      <w:pPr>
        <w:rPr>
          <w:rFonts w:ascii="Calibri" w:cs="Calibri" w:eastAsia="Calibri" w:hAnsi="Calibri"/>
          <w:sz w:val="36"/>
          <w:szCs w:val="36"/>
        </w:rPr>
        <w:jc w:val="left"/>
        <w:ind w:right="-75"/>
      </w:pPr>
      <w:r>
        <w:pict>
          <v:shape filled="f" stroked="f" style="position:absolute;margin-left:332.424pt;margin-top:24.9008pt;width:112.846pt;height:18.2069pt;mso-position-horizontal-relative:page;mso-position-vertical-relative:paragraph;z-index:-4241" type="#_x0000_t202">
            <v:textbox inset="0,0,0,0">
              <w:txbxContent>
                <w:p>
                  <w:pPr>
                    <w:rPr>
                      <w:rFonts w:ascii="Calibri" w:cs="Calibri" w:eastAsia="Calibri" w:hAnsi="Calibri"/>
                      <w:sz w:val="36"/>
                      <w:szCs w:val="36"/>
                    </w:rPr>
                    <w:jc w:val="left"/>
                    <w:spacing w:line="360" w:lineRule="exact"/>
                    <w:ind w:right="-75"/>
                  </w:pP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0"/>
                      <w:sz w:val="36"/>
                      <w:szCs w:val="36"/>
                    </w:rPr>
                    <w:t>JAIME</w:t>
                  </w:r>
                  <w:r>
                    <w:rPr>
                      <w:rFonts w:ascii="Calibri" w:cs="Calibri" w:eastAsia="Calibri" w:hAnsi="Calibri"/>
                      <w:color w:val="221F1F"/>
                      <w:spacing w:val="1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4"/>
                      <w:sz w:val="36"/>
                      <w:szCs w:val="36"/>
                    </w:rPr>
                    <w:t>CAVERO</w:t>
                  </w:r>
                  <w:r>
                    <w:rPr>
                      <w:rFonts w:ascii="Calibri" w:cs="Calibri" w:eastAsia="Calibri" w:hAnsi="Calibri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cs="Calibri" w:eastAsia="Calibri" w:hAnsi="Calibri"/>
          <w:color w:val="221F1F"/>
          <w:spacing w:val="0"/>
          <w:w w:val="101"/>
          <w:sz w:val="36"/>
          <w:szCs w:val="36"/>
        </w:rPr>
        <w:t>16037442W</w:t>
      </w:r>
      <w:r>
        <w:rPr>
          <w:rFonts w:ascii="Calibri" w:cs="Calibri" w:eastAsia="Calibri" w:hAnsi="Calibri"/>
          <w:color w:val="000000"/>
          <w:spacing w:val="0"/>
          <w:w w:val="10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br w:type="column"/>
      </w:r>
      <w:r>
        <w:rPr>
          <w:sz w:val="12"/>
          <w:szCs w:val="12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ind w:right="433"/>
      </w:pPr>
      <w:r>
        <w:pict>
          <v:group coordorigin="8260,15" coordsize="1374,1364" style="position:absolute;margin-left:413pt;margin-top:0.741516pt;width:68.682pt;height:68.192pt;mso-position-horizontal-relative:page;mso-position-vertical-relative:paragraph;z-index:-4242">
            <v:shape coordorigin="8260,15" coordsize="1374,1364" fillcolor="#FCD8D8" filled="t" path="m9610,1063l9613,1067,9614,1058,9614,1053,9613,1044,9610,1060,9610,1063xe" stroked="f" style="position:absolute;left:8260;top:15;width:1374;height:1364">
              <v:path arrowok="t"/>
              <v:fill/>
            </v:shape>
            <v:shape coordorigin="8260,15" coordsize="1374,1364" fillcolor="#FCD8D8" filled="t" path="m9601,1058l9593,1058,9601,1064,9604,1068,9606,1057,9601,1058xe" stroked="f" style="position:absolute;left:8260;top:15;width:1374;height:1364">
              <v:path arrowok="t"/>
              <v:fill/>
            </v:shape>
            <v:shape coordorigin="8260,15" coordsize="1374,1364" fillcolor="#FCD8D8" filled="t" path="m9585,1086l9615,1086,9586,1079,9585,1035,9572,1046,9572,1075,9573,1082,9591,1093,9615,1086,9585,1086xe" stroked="f" style="position:absolute;left:8260;top:15;width:1374;height:1364">
              <v:path arrowok="t"/>
              <v:fill/>
            </v:shape>
            <v:shape coordorigin="8260,15" coordsize="1374,1364" fillcolor="#FCD8D8" filled="t" path="m9627,1040l9609,1029,9615,1035,9625,1046,9633,1069,9634,1061,9627,1040xe" stroked="f" style="position:absolute;left:8260;top:15;width:1374;height:1364">
              <v:path arrowok="t"/>
              <v:fill/>
            </v:shape>
            <v:shape coordorigin="8260,15" coordsize="1374,1364" fillcolor="#FCD8D8" filled="t" path="m8800,151l8800,175,8801,194,8803,213,8805,234,8808,254,8811,276,8814,293,8817,312,8821,331,8825,351,8829,370,8834,390,8839,410,8844,430,8848,444,8845,461,8837,489,8826,663,8823,963,8797,971,8784,761,8771,788,8771,980,8773,995,8801,987,8829,980,8850,954,8834,642,8842,622,8848,603,8854,585,8860,568,8864,552,8869,536,8873,521,8876,946,8887,967,8916,961,8929,931,8933,647,8956,925,8982,918,9008,912,8995,740,9000,670,8989,652,8980,719,8964,697,8948,673,8938,559,8929,540,8920,520,8917,619,8902,588,8903,939,8887,556,8873,369,8866,347,8861,326,8856,305,8852,284,8848,263,8845,243,8843,223,8841,204,8839,185,8838,167,8838,150,8838,131,8839,111,8841,87,8846,62,8854,40,8865,24,8867,23,8880,31,8893,43,8904,60,8912,83,8915,104,8920,71,8919,47,8913,31,8902,22,8887,17,8868,15,8848,15,8831,20,8819,35,8810,57,8805,82,8802,108,8800,132,8800,151xe" stroked="f" style="position:absolute;left:8260;top:15;width:1374;height:1364">
              <v:path arrowok="t"/>
              <v:fill/>
            </v:shape>
            <v:shape coordorigin="8260,15" coordsize="1374,1364" fillcolor="#FCD8D8" filled="t" path="m8989,652l8978,634,8967,616,8957,597,8947,578,8938,559,8948,673,8964,697,8980,719,8989,652xe" stroked="f" style="position:absolute;left:8260;top:15;width:1374;height:1364">
              <v:path arrowok="t"/>
              <v:fill/>
            </v:shape>
            <v:shape coordorigin="8260,15" coordsize="1374,1364" fillcolor="#FCD8D8" filled="t" path="m8837,489l8825,526,8817,686,8807,709,8796,734,8788,622,8764,679,8741,849,8724,881,8706,916,8686,952,8665,990,8675,872,8641,939,8642,1030,8667,1020,8693,1009,8719,999,8745,990,8757,818,8771,788,8784,761,8797,971,8823,963,8826,663,8837,489xe" stroked="f" style="position:absolute;left:8260;top:15;width:1374;height:1364">
              <v:path arrowok="t"/>
              <v:fill/>
            </v:shape>
            <v:shape coordorigin="8260,15" coordsize="1374,1364" fillcolor="#FCD8D8" filled="t" path="m8808,571l8788,622,8796,734,8807,709,8817,686,8825,526,8808,571xe" stroked="f" style="position:absolute;left:8260;top:15;width:1374;height:1364">
              <v:path arrowok="t"/>
              <v:fill/>
            </v:shape>
            <v:shape coordorigin="8260,15" coordsize="1374,1364" fillcolor="#FCD8D8" filled="t" path="m8686,952l8706,916,8724,881,8741,849,8764,679,8737,741,8707,805,8675,872,8665,990,8686,952xe" stroked="f" style="position:absolute;left:8260;top:15;width:1374;height:1364">
              <v:path arrowok="t"/>
              <v:fill/>
            </v:shape>
            <v:shape coordorigin="8260,15" coordsize="1374,1364" fillcolor="#FCD8D8" filled="t" path="m9306,866l9285,867,9263,869,9241,870,9232,871,9215,861,9198,851,9180,840,9163,830,9147,818,9130,807,9114,796,9106,790,9092,777,9077,764,9063,749,9050,735,9037,719,9024,703,9012,687,9027,776,9042,792,9057,806,9072,819,9086,831,9100,842,9113,851,9126,860,9138,868,9149,874,9159,881,9135,885,9110,890,9085,895,9059,900,9034,906,9011,759,9000,670,8995,740,9008,912,8982,918,8956,925,8933,647,8929,931,8916,961,8946,955,8975,949,9005,944,9035,939,9064,934,9094,930,9124,926,9153,922,9182,919,9211,916,9232,926,9253,936,9274,945,9295,954,9316,962,9337,970,9358,977,9378,984,9399,990,9419,995,9438,1000,9457,1004,9475,1008,9492,1011,9509,1013,9525,1014,9540,1015,9547,1015,9576,1013,9598,1007,9612,997,9620,983,9603,989,9582,992,9563,992,9548,991,9532,988,9516,985,9498,981,9479,977,9460,971,9440,965,9419,958,9398,950,9377,942,9355,933,9333,924,9311,914,9294,906,9312,905,9333,904,9355,903,9379,902,9403,901,9428,901,9454,902,9479,903,9503,905,9526,908,9548,912,9568,916,9586,922,9600,929,9612,938,9620,948,9625,959,9625,967,9629,958,9634,953,9634,944,9632,931,9626,919,9618,909,9606,899,9591,891,9573,883,9552,877,9529,872,9503,867,9475,864,9445,862,9413,861,9400,861,9383,861,9364,862,9346,863,9326,864,9306,866xe" stroked="f" style="position:absolute;left:8260;top:15;width:1374;height:1364">
              <v:path arrowok="t"/>
              <v:fill/>
            </v:shape>
            <v:shape coordorigin="8260,15" coordsize="1374,1364" fillcolor="#FCD8D8" filled="t" path="m8876,946l8873,521,8869,536,8864,552,8860,568,8854,585,8848,603,8842,622,8834,642,8850,954,8829,980,8858,974,8887,967,8876,946xe" stroked="f" style="position:absolute;left:8260;top:15;width:1374;height:1364">
              <v:path arrowok="t"/>
              <v:fill/>
            </v:shape>
            <v:shape coordorigin="8260,15" coordsize="1374,1364" fillcolor="#FCD8D8" filled="t" path="m8771,980l8771,788,8757,818,8745,990,8719,999,8693,1009,8667,1020,8642,1030,8641,939,8606,1005,8569,1070,8532,1132,8495,1189,8457,1241,8421,1286,8385,1324,8350,1352,8317,1370,8287,1376,8286,1367,8290,1346,8301,1320,8309,1306,8318,1290,8328,1274,8340,1258,8353,1241,8367,1223,8383,1206,8399,1188,8417,1170,8435,1152,8454,1134,8474,1117,8495,1100,8508,1091,8477,1107,8449,1125,8423,1142,8400,1159,8379,1176,8359,1193,8342,1210,8327,1226,8313,1242,8301,1258,8291,1273,8282,1287,8275,1300,8270,1313,8263,1336,8260,1355,8260,1356,8271,1376,8276,1379,8370,1379,8391,1365,8405,1355,8419,1342,8434,1328,8450,1311,8466,1293,8483,1273,8501,1251,8519,1226,8538,1200,8557,1171,8578,1141,8598,1108,8620,1072,8642,1035,8667,1026,8692,1018,8719,1010,8746,1002,8773,995,8771,980xe" stroked="f" style="position:absolute;left:8260;top:15;width:1374;height:1364">
              <v:path arrowok="t"/>
              <v:fill/>
            </v:shape>
            <v:shape coordorigin="8260,15" coordsize="1374,1364" fillcolor="#FCD8D8" filled="t" path="m8888,287l8883,311,8879,337,8873,365,8873,369,8887,556,8903,939,8902,588,8917,619,8920,520,8912,500,8905,480,8898,460,8891,440,8894,419,8898,398,8900,378,8902,358,8904,338,8906,318,8908,298,8909,279,8910,259,8911,240,8911,220,8912,200,8913,181,8913,161,8914,141,8915,130,8912,142,8910,155,8907,170,8905,186,8902,204,8899,223,8895,243,8892,264,8888,287xe" stroked="f" style="position:absolute;left:8260;top:15;width:1374;height:1364">
              <v:path arrowok="t"/>
              <v:fill/>
            </v:shape>
            <v:shape coordorigin="8260,15" coordsize="1374,1364" fillcolor="#FCD8D8" filled="t" path="m9135,885l9159,881,9149,874,9138,868,9126,860,9113,851,9100,842,9086,831,9072,819,9057,806,9042,792,9027,776,9012,687,9000,670,9011,759,9034,906,9059,900,9085,895,9110,890,9135,885xe" stroked="f" style="position:absolute;left:8260;top:15;width:1374;height:1364">
              <v:path arrowok="t"/>
              <v:fill/>
            </v:shape>
            <v:shape coordorigin="8260,15" coordsize="1374,1364" fillcolor="#FCD8D8" filled="t" path="m9572,1046l9585,1035,9586,1079,9615,1086,9614,1079,9613,1072,9614,1079,9615,1086,9625,1075,9625,1061,9625,1075,9615,1086,9591,1093,9599,1093,9621,1087,9633,1069,9625,1046,9615,1035,9608,1039,9606,1049,9606,1072,9607,1079,9610,1063,9610,1060,9606,1053,9610,1060,9613,1044,9614,1053,9614,1058,9613,1067,9610,1063,9607,1079,9593,1079,9586,1039,9615,1035,9609,1029,9599,1028,9578,1034,9566,1052,9565,1061,9573,1082,9572,1075,9572,1046xe" stroked="f" style="position:absolute;left:8260;top:15;width:1374;height:1364">
              <v:path arrowok="t"/>
              <v:fill/>
            </v:shape>
            <v:shape coordorigin="8260,15" coordsize="1374,1364" fillcolor="#FCD8D8" filled="t" path="m9606,1061l9606,1057,9604,1068,9601,1064,9593,1058,9601,1058,9606,1057,9606,1049,9603,1047,9593,1047,9593,1064,9607,1079,9606,1072,9606,1061xe" stroked="f" style="position:absolute;left:8260;top:15;width:1374;height:1364">
              <v:path arrowok="t"/>
              <v:fill/>
            </v:shape>
            <v:shape coordorigin="8260,15" coordsize="1374,1364" fillcolor="#FCD8D8" filled="t" path="m9608,1039l9615,1035,9586,1039,9593,1079,9607,1079,9593,1064,9593,1047,9603,1047,9606,1049,9608,1039xe" stroked="f" style="position:absolute;left:8260;top:15;width:1374;height:1364">
              <v:path arrowok="t"/>
              <v:fill/>
            </v:shape>
            <w10:wrap type="none"/>
          </v:group>
        </w:pic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Firmado</w:t>
      </w:r>
      <w:r>
        <w:rPr>
          <w:rFonts w:ascii="Calibri" w:cs="Calibri" w:eastAsia="Calibri" w:hAnsi="Calibri"/>
          <w:color w:val="221F1F"/>
          <w:spacing w:val="1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digitalmente</w:t>
      </w:r>
      <w:r>
        <w:rPr>
          <w:rFonts w:ascii="Calibri" w:cs="Calibri" w:eastAsia="Calibri" w:hAnsi="Calibri"/>
          <w:color w:val="221F1F"/>
          <w:spacing w:val="-2"/>
          <w:w w:val="106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por</w:t>
      </w:r>
      <w:r>
        <w:rPr>
          <w:rFonts w:ascii="Calibri" w:cs="Calibri" w:eastAsia="Calibri" w:hAnsi="Calibri"/>
          <w:color w:val="221F1F"/>
          <w:spacing w:val="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16037442W</w:t>
      </w:r>
      <w:r>
        <w:rPr>
          <w:rFonts w:ascii="Calibri" w:cs="Calibri" w:eastAsia="Calibri" w:hAnsi="Calibri"/>
          <w:color w:val="221F1F"/>
          <w:spacing w:val="9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3"/>
          <w:sz w:val="10"/>
          <w:szCs w:val="10"/>
        </w:rPr>
        <w:t>JAIME</w:t>
      </w:r>
      <w:r>
        <w:rPr>
          <w:rFonts w:ascii="Calibri" w:cs="Calibri" w:eastAsia="Calibri" w:hAnsi="Calibri"/>
          <w:color w:val="221F1F"/>
          <w:spacing w:val="0"/>
          <w:w w:val="103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CAVERO</w:t>
      </w:r>
      <w:r>
        <w:rPr>
          <w:rFonts w:ascii="Calibri" w:cs="Calibri" w:eastAsia="Calibri" w:hAnsi="Calibri"/>
          <w:color w:val="221F1F"/>
          <w:spacing w:val="1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(R:</w:t>
      </w:r>
      <w:r>
        <w:rPr>
          <w:rFonts w:ascii="Calibri" w:cs="Calibri" w:eastAsia="Calibri" w:hAnsi="Calibri"/>
          <w:color w:val="221F1F"/>
          <w:spacing w:val="-8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3"/>
          <w:sz w:val="10"/>
          <w:szCs w:val="10"/>
        </w:rPr>
        <w:t>G76683515)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ind w:right="187"/>
        <w:sectPr>
          <w:type w:val="continuous"/>
          <w:pgSz w:h="16840" w:w="11920"/>
          <w:pgMar w:bottom="280" w:left="980" w:right="560" w:top="1580"/>
          <w:cols w:equalWidth="off" w:num="3">
            <w:col w:space="115" w:w="5553"/>
            <w:col w:space="536" w:w="1803"/>
            <w:col w:w="2373"/>
          </w:cols>
        </w:sectPr>
      </w:pP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Nombre</w:t>
      </w:r>
      <w:r>
        <w:rPr>
          <w:rFonts w:ascii="Calibri" w:cs="Calibri" w:eastAsia="Calibri" w:hAnsi="Calibri"/>
          <w:color w:val="221F1F"/>
          <w:spacing w:val="1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de</w:t>
      </w:r>
      <w:r>
        <w:rPr>
          <w:rFonts w:ascii="Calibri" w:cs="Calibri" w:eastAsia="Calibri" w:hAnsi="Calibri"/>
          <w:color w:val="221F1F"/>
          <w:spacing w:val="5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5"/>
          <w:sz w:val="10"/>
          <w:szCs w:val="10"/>
        </w:rPr>
        <w:t>reconocimiento</w:t>
      </w:r>
      <w:r>
        <w:rPr>
          <w:rFonts w:ascii="Calibri" w:cs="Calibri" w:eastAsia="Calibri" w:hAnsi="Calibri"/>
          <w:color w:val="221F1F"/>
          <w:spacing w:val="-2"/>
          <w:w w:val="105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(DN):</w:t>
      </w:r>
      <w:r>
        <w:rPr>
          <w:rFonts w:ascii="Calibri" w:cs="Calibri" w:eastAsia="Calibri" w:hAnsi="Calibri"/>
          <w:color w:val="221F1F"/>
          <w:spacing w:val="-1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2"/>
          <w:sz w:val="10"/>
          <w:szCs w:val="10"/>
        </w:rPr>
        <w:t>2.5.4.13=Boletín:</w:t>
      </w:r>
      <w:r>
        <w:rPr>
          <w:rFonts w:ascii="Calibri" w:cs="Calibri" w:eastAsia="Calibri" w:hAnsi="Calibri"/>
          <w:color w:val="221F1F"/>
          <w:spacing w:val="0"/>
          <w:w w:val="102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MINISTERIO</w:t>
      </w:r>
      <w:r>
        <w:rPr>
          <w:rFonts w:ascii="Calibri" w:cs="Calibri" w:eastAsia="Calibri" w:hAnsi="Calibri"/>
          <w:color w:val="221F1F"/>
          <w:spacing w:val="9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DEL</w:t>
      </w:r>
      <w:r>
        <w:rPr>
          <w:rFonts w:ascii="Calibri" w:cs="Calibri" w:eastAsia="Calibri" w:hAnsi="Calibri"/>
          <w:color w:val="221F1F"/>
          <w:spacing w:val="13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INTERIOR/Fecha:</w:t>
      </w:r>
      <w:r>
        <w:rPr>
          <w:rFonts w:ascii="Calibri" w:cs="Calibri" w:eastAsia="Calibri" w:hAnsi="Calibri"/>
          <w:color w:val="221F1F"/>
          <w:spacing w:val="13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2"/>
          <w:sz w:val="10"/>
          <w:szCs w:val="10"/>
        </w:rPr>
        <w:t>06-04-2020/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ind w:left="153"/>
      </w:pPr>
      <w:r>
        <w:pict>
          <v:shape filled="f" stroked="f" style="position:absolute;margin-left:332.424pt;margin-top:6.31932pt;width:114.248pt;height:18.2069pt;mso-position-horizontal-relative:page;mso-position-vertical-relative:paragraph;z-index:-4240" type="#_x0000_t202">
            <v:textbox inset="0,0,0,0">
              <w:txbxContent>
                <w:p>
                  <w:pPr>
                    <w:rPr>
                      <w:rFonts w:ascii="Calibri" w:cs="Calibri" w:eastAsia="Calibri" w:hAnsi="Calibri"/>
                      <w:sz w:val="36"/>
                      <w:szCs w:val="36"/>
                    </w:rPr>
                    <w:jc w:val="left"/>
                    <w:spacing w:line="360" w:lineRule="exact"/>
                    <w:ind w:right="-75"/>
                  </w:pP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0"/>
                      <w:sz w:val="36"/>
                      <w:szCs w:val="36"/>
                    </w:rPr>
                    <w:t>(R:</w:t>
                  </w:r>
                  <w:r>
                    <w:rPr>
                      <w:rFonts w:ascii="Calibri" w:cs="Calibri" w:eastAsia="Calibri" w:hAnsi="Calibri"/>
                      <w:color w:val="221F1F"/>
                      <w:spacing w:val="-3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2"/>
                      <w:sz w:val="36"/>
                      <w:szCs w:val="36"/>
                    </w:rPr>
                    <w:t>G76683515)</w:t>
                  </w:r>
                  <w:r>
                    <w:rPr>
                      <w:rFonts w:ascii="Calibri" w:cs="Calibri" w:eastAsia="Calibri" w:hAnsi="Calibri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NIF</w:t>
      </w:r>
      <w:r>
        <w:rPr>
          <w:rFonts w:ascii="Arial" w:cs="Arial" w:eastAsia="Arial" w:hAnsi="Arial"/>
          <w:color w:val="000101"/>
          <w:spacing w:val="6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7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6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6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83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5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15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180" w:lineRule="exact"/>
        <w:ind w:left="153" w:right="-53"/>
      </w:pP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-3"/>
          <w:w w:val="100"/>
          <w:position w:val="-6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position w:val="-6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position w:val="-6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AD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5"/>
          <w:w w:val="100"/>
          <w:position w:val="-6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3"/>
          <w:w w:val="100"/>
          <w:position w:val="-6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-3"/>
          <w:w w:val="100"/>
          <w:position w:val="-6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position w:val="-6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2"/>
          <w:w w:val="100"/>
          <w:position w:val="-6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RIA:</w:t>
      </w:r>
      <w:r>
        <w:rPr>
          <w:rFonts w:ascii="Arial" w:cs="Arial" w:eastAsia="Arial" w:hAnsi="Arial"/>
          <w:color w:val="000101"/>
          <w:spacing w:val="-1"/>
          <w:w w:val="100"/>
          <w:position w:val="-6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EU</w:t>
      </w:r>
      <w:r>
        <w:rPr>
          <w:rFonts w:ascii="Arial" w:cs="Arial" w:eastAsia="Arial" w:hAnsi="Arial"/>
          <w:color w:val="000101"/>
          <w:spacing w:val="-3"/>
          <w:w w:val="100"/>
          <w:position w:val="-6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position w:val="-6"/>
          <w:sz w:val="22"/>
          <w:szCs w:val="22"/>
        </w:rPr>
        <w:t>O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ind w:left="2339" w:right="275"/>
      </w:pPr>
      <w:r>
        <w:br w:type="column"/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Número</w:t>
      </w:r>
      <w:r>
        <w:rPr>
          <w:rFonts w:ascii="Calibri" w:cs="Calibri" w:eastAsia="Calibri" w:hAnsi="Calibri"/>
          <w:color w:val="221F1F"/>
          <w:spacing w:val="12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resolución:</w:t>
      </w:r>
      <w:r>
        <w:rPr>
          <w:rFonts w:ascii="Calibri" w:cs="Calibri" w:eastAsia="Calibri" w:hAnsi="Calibri"/>
          <w:color w:val="221F1F"/>
          <w:spacing w:val="12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5110,</w:t>
      </w:r>
      <w:r>
        <w:rPr>
          <w:rFonts w:ascii="Calibri" w:cs="Calibri" w:eastAsia="Calibri" w:hAnsi="Calibri"/>
          <w:color w:val="221F1F"/>
          <w:spacing w:val="1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4"/>
          <w:sz w:val="10"/>
          <w:szCs w:val="10"/>
        </w:rPr>
        <w:t>cn=16037442W</w:t>
      </w:r>
      <w:r>
        <w:rPr>
          <w:rFonts w:ascii="Calibri" w:cs="Calibri" w:eastAsia="Calibri" w:hAnsi="Calibri"/>
          <w:color w:val="221F1F"/>
          <w:spacing w:val="4"/>
          <w:w w:val="104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4"/>
          <w:sz w:val="10"/>
          <w:szCs w:val="10"/>
        </w:rPr>
        <w:t>JAIME</w:t>
      </w:r>
      <w:r>
        <w:rPr>
          <w:rFonts w:ascii="Calibri" w:cs="Calibri" w:eastAsia="Calibri" w:hAnsi="Calibri"/>
          <w:color w:val="221F1F"/>
          <w:spacing w:val="0"/>
          <w:w w:val="104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CAVERO</w:t>
      </w:r>
      <w:r>
        <w:rPr>
          <w:rFonts w:ascii="Calibri" w:cs="Calibri" w:eastAsia="Calibri" w:hAnsi="Calibri"/>
          <w:color w:val="221F1F"/>
          <w:spacing w:val="1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(R:</w:t>
      </w:r>
      <w:r>
        <w:rPr>
          <w:rFonts w:ascii="Calibri" w:cs="Calibri" w:eastAsia="Calibri" w:hAnsi="Calibri"/>
          <w:color w:val="221F1F"/>
          <w:spacing w:val="-8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G76683515),</w:t>
      </w:r>
      <w:r>
        <w:rPr>
          <w:rFonts w:ascii="Calibri" w:cs="Calibri" w:eastAsia="Calibri" w:hAnsi="Calibri"/>
          <w:color w:val="221F1F"/>
          <w:spacing w:val="9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givenName=JAIME,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sn=CAVERO</w:t>
      </w:r>
      <w:r>
        <w:rPr>
          <w:rFonts w:ascii="Calibri" w:cs="Calibri" w:eastAsia="Calibri" w:hAnsi="Calibri"/>
          <w:color w:val="221F1F"/>
          <w:spacing w:val="2"/>
          <w:w w:val="106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GANDARIAS,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ind w:left="2339"/>
      </w:pPr>
      <w:r>
        <w:rPr>
          <w:rFonts w:ascii="Calibri" w:cs="Calibri" w:eastAsia="Calibri" w:hAnsi="Calibri"/>
          <w:color w:val="221F1F"/>
          <w:spacing w:val="0"/>
          <w:w w:val="104"/>
          <w:sz w:val="10"/>
          <w:szCs w:val="10"/>
        </w:rPr>
        <w:t>serialNumber=IDCES-16037442W,</w:t>
      </w:r>
      <w:r>
        <w:rPr>
          <w:rFonts w:ascii="Calibri" w:cs="Calibri" w:eastAsia="Calibri" w:hAnsi="Calibri"/>
          <w:color w:val="221F1F"/>
          <w:spacing w:val="-2"/>
          <w:w w:val="104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5"/>
          <w:sz w:val="10"/>
          <w:szCs w:val="10"/>
        </w:rPr>
        <w:t>title=PRESIDENTE,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spacing w:before="1"/>
        <w:ind w:left="2339" w:right="356"/>
      </w:pPr>
      <w:r>
        <w:rPr>
          <w:rFonts w:ascii="Calibri" w:cs="Calibri" w:eastAsia="Calibri" w:hAnsi="Calibri"/>
          <w:color w:val="221F1F"/>
          <w:spacing w:val="0"/>
          <w:w w:val="103"/>
          <w:sz w:val="10"/>
          <w:szCs w:val="10"/>
        </w:rPr>
        <w:t>2.5.4.97=VATES-G76683515,</w:t>
      </w:r>
      <w:r>
        <w:rPr>
          <w:rFonts w:ascii="Calibri" w:cs="Calibri" w:eastAsia="Calibri" w:hAnsi="Calibri"/>
          <w:color w:val="221F1F"/>
          <w:spacing w:val="-2"/>
          <w:w w:val="103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ou=PRESIDENCIA,</w:t>
      </w:r>
      <w:r>
        <w:rPr>
          <w:rFonts w:ascii="Calibri" w:cs="Calibri" w:eastAsia="Calibri" w:hAnsi="Calibri"/>
          <w:color w:val="221F1F"/>
          <w:spacing w:val="0"/>
          <w:w w:val="106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8"/>
          <w:sz w:val="10"/>
          <w:szCs w:val="10"/>
        </w:rPr>
        <w:t>o=ASOCIACION</w:t>
      </w:r>
      <w:r>
        <w:rPr>
          <w:rFonts w:ascii="Calibri" w:cs="Calibri" w:eastAsia="Calibri" w:hAnsi="Calibri"/>
          <w:color w:val="221F1F"/>
          <w:spacing w:val="-3"/>
          <w:w w:val="108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MENTOR</w:t>
      </w:r>
      <w:r>
        <w:rPr>
          <w:rFonts w:ascii="Calibri" w:cs="Calibri" w:eastAsia="Calibri" w:hAnsi="Calibri"/>
          <w:color w:val="221F1F"/>
          <w:spacing w:val="6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DAY,</w:t>
      </w:r>
      <w:r>
        <w:rPr>
          <w:rFonts w:ascii="Calibri" w:cs="Calibri" w:eastAsia="Calibri" w:hAnsi="Calibri"/>
          <w:color w:val="221F1F"/>
          <w:spacing w:val="13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11"/>
          <w:sz w:val="10"/>
          <w:szCs w:val="10"/>
        </w:rPr>
        <w:t>c=ES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rFonts w:ascii="Calibri" w:cs="Calibri" w:eastAsia="Calibri" w:hAnsi="Calibri"/>
          <w:sz w:val="10"/>
          <w:szCs w:val="10"/>
        </w:rPr>
        <w:jc w:val="left"/>
        <w:ind w:left="2339"/>
        <w:sectPr>
          <w:type w:val="continuous"/>
          <w:pgSz w:h="16840" w:w="11920"/>
          <w:pgMar w:bottom="280" w:left="980" w:right="560" w:top="1580"/>
          <w:cols w:equalWidth="off" w:num="2">
            <w:col w:space="2546" w:w="3122"/>
            <w:col w:w="4712"/>
          </w:cols>
        </w:sectPr>
      </w:pP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Fecha:</w:t>
      </w:r>
      <w:r>
        <w:rPr>
          <w:rFonts w:ascii="Calibri" w:cs="Calibri" w:eastAsia="Calibri" w:hAnsi="Calibri"/>
          <w:color w:val="221F1F"/>
          <w:spacing w:val="7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2021.04.16</w:t>
      </w:r>
      <w:r>
        <w:rPr>
          <w:rFonts w:ascii="Calibri" w:cs="Calibri" w:eastAsia="Calibri" w:hAnsi="Calibri"/>
          <w:color w:val="221F1F"/>
          <w:spacing w:val="4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0"/>
          <w:szCs w:val="10"/>
        </w:rPr>
        <w:t>13:26:55</w:t>
      </w:r>
      <w:r>
        <w:rPr>
          <w:rFonts w:ascii="Calibri" w:cs="Calibri" w:eastAsia="Calibri" w:hAnsi="Calibri"/>
          <w:color w:val="221F1F"/>
          <w:spacing w:val="-1"/>
          <w:w w:val="100"/>
          <w:sz w:val="10"/>
          <w:szCs w:val="10"/>
        </w:rPr>
        <w:t> </w:t>
      </w:r>
      <w:r>
        <w:rPr>
          <w:rFonts w:ascii="Calibri" w:cs="Calibri" w:eastAsia="Calibri" w:hAnsi="Calibri"/>
          <w:color w:val="221F1F"/>
          <w:spacing w:val="0"/>
          <w:w w:val="104"/>
          <w:sz w:val="10"/>
          <w:szCs w:val="10"/>
        </w:rPr>
        <w:t>+01'00'</w:t>
      </w:r>
      <w:r>
        <w:rPr>
          <w:rFonts w:ascii="Calibri" w:cs="Calibri" w:eastAsia="Calibri" w:hAnsi="Calibri"/>
          <w:color w:val="000000"/>
          <w:spacing w:val="0"/>
          <w:w w:val="100"/>
          <w:sz w:val="10"/>
          <w:szCs w:val="10"/>
        </w:rPr>
      </w:r>
    </w:p>
    <w:p>
      <w:pPr>
        <w:rPr>
          <w:rFonts w:ascii="Calibri" w:cs="Calibri" w:eastAsia="Calibri" w:hAnsi="Calibri"/>
          <w:sz w:val="31"/>
          <w:szCs w:val="31"/>
        </w:rPr>
        <w:jc w:val="right"/>
        <w:spacing w:line="300" w:lineRule="exact"/>
      </w:pPr>
      <w:r>
        <w:pict>
          <v:group coordorigin="1052,-1690" coordsize="8660,2793" style="position:absolute;margin-left:52.621pt;margin-top:-84.5219pt;width:432.987pt;height:139.669pt;mso-position-horizontal-relative:page;mso-position-vertical-relative:paragraph;z-index:-4245">
            <v:shape coordorigin="1058,-1680" coordsize="8643,0" filled="f" path="m1058,-1680l9702,-1680e" strokecolor="#000101" stroked="t" strokeweight="0.58004pt" style="position:absolute;left:1058;top:-1680;width:8643;height:0">
              <v:path arrowok="t"/>
            </v:shape>
            <v:shape coordorigin="1063,-1675" coordsize="0,878" filled="f" path="m1063,-1675l1063,-797e" strokecolor="#000101" stroked="t" strokeweight="0.57992pt" style="position:absolute;left:1063;top:-1675;width:0;height:878">
              <v:path arrowok="t"/>
            </v:shape>
            <v:shape coordorigin="1058,-792" coordsize="4569,0" filled="f" path="m1058,-792l5627,-792e" strokecolor="#000101" stroked="t" strokeweight="0.57998pt" style="position:absolute;left:1058;top:-792;width:4569;height:0">
              <v:path arrowok="t"/>
            </v:shape>
            <v:shape coordorigin="1063,-787" coordsize="0,590" filled="f" path="m1063,-787l1063,-197e" strokecolor="#000101" stroked="t" strokeweight="0.57992pt" style="position:absolute;left:1063;top:-787;width:0;height:590">
              <v:path arrowok="t"/>
            </v:shape>
            <v:shape coordorigin="1058,-192" coordsize="4569,0" filled="f" path="m1058,-192l5627,-192e" strokecolor="#000101" stroked="t" strokeweight="0.57998pt" style="position:absolute;left:1058;top:-192;width:4569;height:0">
              <v:path arrowok="t"/>
            </v:shape>
            <v:shape coordorigin="1063,-187" coordsize="0,602" filled="f" path="m1063,-187l1063,415e" strokecolor="#000101" stroked="t" strokeweight="0.57992pt" style="position:absolute;left:1063;top:-187;width:0;height:602">
              <v:path arrowok="t"/>
            </v:shape>
            <v:shape coordorigin="1058,410" coordsize="4569,0" filled="f" path="m1058,410l5627,410e" strokecolor="#000101" stroked="t" strokeweight="0.57998pt" style="position:absolute;left:1058;top:410;width:4569;height:0">
              <v:path arrowok="t"/>
            </v:shape>
            <v:shape coordorigin="5632,-1675" coordsize="0,2090" filled="f" path="m5632,-1675l5632,415e" strokecolor="#000101" stroked="t" strokeweight="0.58001pt" style="position:absolute;left:5632;top:-1675;width:0;height:2090">
              <v:path arrowok="t"/>
            </v:shape>
            <v:shape coordorigin="5637,410" coordsize="4065,0" filled="f" path="m5637,410l9702,410e" strokecolor="#000101" stroked="t" strokeweight="0.57998pt" style="position:absolute;left:5637;top:410;width:4065;height:0">
              <v:path arrowok="t"/>
            </v:shape>
            <v:shape coordorigin="9706,-1685" coordsize="0,2100" filled="f" path="m9706,-1685l9706,415e" strokecolor="#000101" stroked="t" strokeweight="0.58001pt" style="position:absolute;left:9706;top:-1685;width:0;height:2100">
              <v:path arrowok="t"/>
            </v:shape>
            <v:shape coordorigin="8475,86" coordsize="1107,1099" fillcolor="#FCD8D8" filled="t" path="m8917,442l8900,483,8907,573,8916,553,8924,534,8930,405,8917,442xe" stroked="f" style="position:absolute;left:8475;top:86;width:1107;height:1099">
              <v:path arrowok="t"/>
              <v:fill/>
            </v:shape>
            <v:shape coordorigin="8475,86" coordsize="1107,1099" fillcolor="#FCD8D8" filled="t" path="m8818,749l8834,720,8849,692,8862,666,8881,529,8859,579,8835,631,8809,684,8801,780,8818,749xe" stroked="f" style="position:absolute;left:8475;top:86;width:1107;height:1099">
              <v:path arrowok="t"/>
              <v:fill/>
            </v:shape>
            <v:shape coordorigin="8475,86" coordsize="1107,1099" fillcolor="#FCD8D8" filled="t" path="m8950,751l8933,772,8957,766,8972,744,8962,426,8958,439,8954,453,8949,468,8944,483,8938,499,8950,751xe" stroked="f" style="position:absolute;left:8475;top:86;width:1107;height:1099">
              <v:path arrowok="t"/>
              <v:fill/>
            </v:shape>
            <v:shape coordorigin="8475,86" coordsize="1107,1099" fillcolor="#FCD8D8" filled="t" path="m8908,765l8897,595,8887,617,8886,772,8888,783,8911,777,8933,772,8950,751,8938,499,8944,483,8949,468,8954,453,8958,439,8962,426,8972,744,8957,766,8980,761,8993,738,9004,756,9014,732,9021,510,9007,486,8994,460,8987,347,8983,336,8981,432,8973,257,8969,279,8969,402,8965,414,8962,257,8957,236,8953,215,8949,194,8946,174,8943,154,8942,135,8941,117,8940,100,8941,84,8942,62,8946,37,8953,14,8964,0,8977,8,8989,22,8998,43,9002,66,9007,34,9004,13,8995,1,8981,-5,8962,-6,8948,-7,8932,0,8921,18,8915,42,8911,68,8910,91,8910,108,8910,109,8910,126,8912,145,8914,165,8916,186,8919,207,8925,237,8928,256,8933,276,8937,295,8942,315,8947,335,8948,340,8946,354,8940,376,8931,516,8929,758,8908,765xe" stroked="f" style="position:absolute;left:8475;top:86;width:1107;height:1099">
              <v:path arrowok="t"/>
              <v:fill/>
            </v:shape>
            <v:shape coordorigin="8475,86" coordsize="1107,1099" fillcolor="#FCD8D8" filled="t" path="m8886,772l8887,617,8875,641,8865,779,8844,787,8824,795,8803,804,8783,812,8782,738,8753,792,8724,844,8694,894,8664,940,8634,982,8604,1019,8575,1049,8547,1071,8521,1086,8496,1091,8496,1082,8502,1059,8508,1046,8515,1032,8525,1016,8536,1000,8549,983,8563,966,8579,948,8596,930,8614,912,8633,894,8654,877,8674,861,8644,878,8617,895,8593,912,8571,929,8552,946,8535,963,8521,979,8509,994,8498,1009,8490,1023,8484,1037,8479,1049,8476,1060,8475,1075,8487,1093,8563,1093,8571,1088,8582,1081,8594,1072,8606,1061,8618,1049,8632,1035,8645,1019,8659,1002,8674,983,8690,962,8705,939,8722,915,8739,888,8756,860,8774,830,8783,816,8803,809,8823,802,8844,796,8866,789,8888,783,8886,772xe" stroked="f" style="position:absolute;left:8475;top:86;width:1107;height:1099">
              <v:path arrowok="t"/>
              <v:fill/>
            </v:shape>
            <v:shape coordorigin="8475,86" coordsize="1107,1099" fillcolor="#FCD8D8" filled="t" path="m9536,782l9522,781,9507,779,9491,777,9473,773,9455,768,9435,762,9415,755,9394,748,9372,740,9350,731,9328,721,9308,712,9327,711,9348,709,9371,709,9395,708,9421,708,9446,709,9471,711,9494,713,9516,717,9535,722,9551,729,9564,737,9572,747,9575,758,9575,761,9579,754,9582,750,9582,742,9580,730,9573,718,9562,708,9548,700,9530,692,9508,686,9483,682,9456,678,9426,676,9394,676,9376,676,9358,677,9338,678,9318,679,9297,681,9276,682,9258,684,9241,674,9224,664,9207,653,9190,642,9175,676,9164,669,9153,661,9143,606,9129,592,9116,630,9102,617,9089,603,9075,588,9067,515,9056,498,9046,480,9036,462,9034,532,9035,727,9056,721,9062,571,9048,552,9062,571,9078,716,9098,712,9119,707,9128,641,9141,652,9160,699,9180,695,9185,683,9195,689,9200,692,9195,725,9218,722,9241,720,9262,730,9283,740,9304,749,9325,757,9346,765,9367,772,9387,778,9407,784,9427,788,9445,792,9463,795,9480,798,9496,799,9511,800,9512,800,9540,797,9559,790,9570,777,9571,774,9563,777,9550,782,9536,782xe" stroked="f" style="position:absolute;left:8475;top:86;width:1107;height:1099">
              <v:path arrowok="t"/>
              <v:fill/>
            </v:shape>
            <v:shape coordorigin="8475,86" coordsize="1107,1099" fillcolor="#FCD8D8" filled="t" path="m9140,703l9160,699,9141,652,9128,641,9119,707,9140,703xe" stroked="f" style="position:absolute;left:8475;top:86;width:1107;height:1099">
              <v:path arrowok="t"/>
              <v:fill/>
            </v:shape>
            <v:shape coordorigin="8475,86" coordsize="1107,1099" fillcolor="#FCD8D8" filled="t" path="m8993,738l8980,761,9004,756,8993,738xe" stroked="f" style="position:absolute;left:8475;top:86;width:1107;height:1099">
              <v:path arrowok="t"/>
              <v:fill/>
            </v:shape>
            <v:shape coordorigin="8475,86" coordsize="1107,1099" fillcolor="#FCD8D8" filled="t" path="m9565,823l9566,835,9566,830,9565,823xe" stroked="f" style="position:absolute;left:8475;top:86;width:1107;height:1099">
              <v:path arrowok="t"/>
              <v:fill/>
            </v:shape>
            <v:shape coordorigin="8475,86" coordsize="1107,1099" fillcolor="#FCD8D8" filled="t" path="m9567,857l9566,852,9565,846,9566,852,9567,857,9571,863,9582,852,9575,848,9567,816,9543,816,9543,857,9544,852,9544,819,9562,819,9559,827,9557,826,9549,826,9549,839,9561,852,9559,837,9566,835,9559,834,9559,846,9556,839,9549,835,9556,835,9559,834,9566,835,9565,823,9566,830,9566,835,9565,841,9561,852,9567,857xe" stroked="f" style="position:absolute;left:8475;top:86;width:1107;height:1099">
              <v:path arrowok="t"/>
              <v:fill/>
            </v:shape>
            <v:shape coordorigin="8475,86" coordsize="1107,1099" fillcolor="#FCD8D8" filled="t" path="m9539,863l9571,863,9567,857,9549,852,9549,826,9557,826,9559,827,9562,819,9544,819,9544,852,9543,857,9532,837,9543,857,9543,816,9532,825,9532,848,9539,863xe" stroked="f" style="position:absolute;left:8475;top:86;width:1107;height:1099">
              <v:path arrowok="t"/>
              <v:fill/>
            </v:shape>
            <v:shape coordorigin="8475,86" coordsize="1107,1099" fillcolor="#FCD8D8" filled="t" path="m9549,852l9567,857,9561,852,9549,839,9549,826,9549,852xe" stroked="f" style="position:absolute;left:8475;top:86;width:1107;height:1099">
              <v:path arrowok="t"/>
              <v:fill/>
            </v:shape>
            <v:shape coordorigin="8475,86" coordsize="1107,1099" fillcolor="#FCD8D8" filled="t" path="m9556,835l9549,835,9556,839,9559,846,9559,834,9556,835xe" stroked="f" style="position:absolute;left:8475;top:86;width:1107;height:1099">
              <v:path arrowok="t"/>
              <v:fill/>
            </v:shape>
            <v:shape coordorigin="8475,86" coordsize="1107,1099" fillcolor="#FCD8D8" filled="t" path="m9559,837l9561,852,9565,841,9566,835,9559,837xe" stroked="f" style="position:absolute;left:8475;top:86;width:1107;height:1099">
              <v:path arrowok="t"/>
              <v:fill/>
            </v:shape>
            <v:shape coordorigin="8475,86" coordsize="1107,1099" fillcolor="#FCD8D8" filled="t" path="m9527,852l9539,863,9532,848,9532,825,9543,816,9567,816,9575,848,9582,852,9582,821,9571,810,9575,825,9575,837,9575,825,9571,810,9539,810,9527,821,9527,852xe" stroked="f" style="position:absolute;left:8475;top:86;width:1107;height:1099">
              <v:path arrowok="t"/>
              <v:fill/>
            </v:shape>
            <v:shape coordorigin="8475,86" coordsize="1107,1099" fillcolor="#FCD8D8" filled="t" path="m9173,630l9157,619,9157,618,9143,606,9153,661,9164,669,9175,676,9190,642,9173,630xe" stroked="f" style="position:absolute;left:8475;top:86;width:1107;height:1099">
              <v:path arrowok="t"/>
              <v:fill/>
            </v:shape>
            <v:shape coordorigin="8475,86" coordsize="1107,1099" fillcolor="#FCD8D8" filled="t" path="m9067,515l9075,588,9089,603,9102,617,9116,630,9129,592,9116,578,9103,563,9090,548,9078,532,9067,515xe" stroked="f" style="position:absolute;left:8475;top:86;width:1107;height:1099">
              <v:path arrowok="t"/>
              <v:fill/>
            </v:shape>
            <v:shape coordorigin="8475,86" coordsize="1107,1099" fillcolor="#FCD8D8" filled="t" path="m9004,756l9027,751,9051,747,9075,743,9099,739,9123,735,9147,731,9171,728,9195,725,9200,692,9195,689,9185,683,9180,695,9160,699,9140,703,9119,707,9098,712,9078,716,9062,571,9056,721,9035,727,9034,532,9036,462,9026,443,9017,425,9009,405,9001,386,8994,367,8987,347,8994,460,9007,486,9021,510,9014,732,9004,756xe" stroked="f" style="position:absolute;left:8475;top:86;width:1107;height:1099">
              <v:path arrowok="t"/>
              <v:fill/>
            </v:shape>
            <v:shape coordorigin="8475,86" coordsize="1107,1099" fillcolor="#FCD8D8" filled="t" path="m8994,254l8996,234,8997,215,8998,195,8999,176,9000,156,9001,137,9001,117,9002,97,9002,86,9000,98,8997,112,8995,128,8992,145,8989,164,8986,185,8982,207,8978,231,8973,257,8981,432,8983,336,8987,315,8990,295,8992,274,8994,254xe" stroked="f" style="position:absolute;left:8475;top:86;width:1107;height:1099">
              <v:path arrowok="t"/>
              <v:fill/>
            </v:shape>
            <v:shape coordorigin="8475,86" coordsize="1107,1099" fillcolor="#FCD8D8" filled="t" path="m8969,279l8962,257,8965,414,8969,402,8969,279xe" stroked="f" style="position:absolute;left:8475;top:86;width:1107;height:1099">
              <v:path arrowok="t"/>
              <v:fill/>
            </v:shape>
            <v:shape coordorigin="8475,86" coordsize="1107,1099" fillcolor="#FCD8D8" filled="t" path="m8940,376l8930,405,8924,534,8916,553,8907,573,8900,483,8881,529,8862,666,8849,692,8834,720,8818,749,8801,780,8809,684,8782,738,8783,812,8803,804,8824,795,8844,787,8865,779,8875,641,8887,617,8897,595,8908,765,8929,758,8931,516,8940,376xe" stroked="f" style="position:absolute;left:8475;top:86;width:1107;height:1099">
              <v:path arrowok="t"/>
              <v:fill/>
            </v:shape>
            <w10:wrap type="none"/>
          </v:group>
        </w:pict>
      </w:r>
      <w:r>
        <w:pict>
          <v:shape filled="f" stroked="f" style="position:absolute;margin-left:340.168pt;margin-top:18.4196pt;width:110.662pt;height:15.3484pt;mso-position-horizontal-relative:page;mso-position-vertical-relative:paragraph;z-index:-4239" type="#_x0000_t202">
            <v:textbox inset="0,0,0,0">
              <w:txbxContent>
                <w:p>
                  <w:pPr>
                    <w:rPr>
                      <w:rFonts w:ascii="Calibri" w:cs="Calibri" w:eastAsia="Calibri" w:hAnsi="Calibri"/>
                      <w:sz w:val="31"/>
                      <w:szCs w:val="31"/>
                    </w:rPr>
                    <w:jc w:val="left"/>
                    <w:spacing w:line="300" w:lineRule="exact"/>
                    <w:ind w:right="-66"/>
                  </w:pP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0"/>
                      <w:sz w:val="31"/>
                      <w:szCs w:val="31"/>
                    </w:rPr>
                    <w:t>NIETO</w:t>
                  </w:r>
                  <w:r>
                    <w:rPr>
                      <w:rFonts w:ascii="Calibri" w:cs="Calibri" w:eastAsia="Calibri" w:hAnsi="Calibri"/>
                      <w:color w:val="221F1F"/>
                      <w:spacing w:val="26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6"/>
                      <w:sz w:val="31"/>
                      <w:szCs w:val="31"/>
                    </w:rPr>
                    <w:t>JOAQUIN</w:t>
                  </w:r>
                  <w:r>
                    <w:rPr>
                      <w:rFonts w:ascii="Calibri" w:cs="Calibri" w:eastAsia="Calibri" w:hAnsi="Calibri"/>
                      <w:color w:val="221F1F"/>
                      <w:spacing w:val="-5"/>
                      <w:w w:val="100"/>
                      <w:sz w:val="31"/>
                      <w:szCs w:val="31"/>
                    </w:rPr>
                    <w:t> </w:t>
                  </w:r>
                  <w:r>
                    <w:rPr>
                      <w:rFonts w:ascii="Calibri" w:cs="Calibri" w:eastAsia="Calibri" w:hAnsi="Calibri"/>
                      <w:color w:val="221F1F"/>
                      <w:spacing w:val="0"/>
                      <w:w w:val="102"/>
                      <w:sz w:val="31"/>
                      <w:szCs w:val="31"/>
                    </w:rPr>
                    <w:t>-</w:t>
                  </w:r>
                  <w:r>
                    <w:rPr>
                      <w:rFonts w:ascii="Calibri" w:cs="Calibri" w:eastAsia="Calibri" w:hAnsi="Calibri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cs="Calibri" w:eastAsia="Calibri" w:hAnsi="Calibri"/>
          <w:color w:val="221F1F"/>
          <w:spacing w:val="0"/>
          <w:w w:val="106"/>
          <w:position w:val="1"/>
          <w:sz w:val="31"/>
          <w:szCs w:val="31"/>
        </w:rPr>
        <w:t>CRUCHAGA</w:t>
      </w:r>
      <w:r>
        <w:rPr>
          <w:rFonts w:ascii="Calibri" w:cs="Calibri" w:eastAsia="Calibri" w:hAnsi="Calibri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ascii="Calibri" w:cs="Calibri" w:eastAsia="Calibri" w:hAnsi="Calibri"/>
          <w:sz w:val="11"/>
          <w:szCs w:val="11"/>
        </w:rPr>
        <w:jc w:val="left"/>
        <w:spacing w:before="67" w:line="120" w:lineRule="exact"/>
        <w:ind w:right="239"/>
      </w:pPr>
      <w:r>
        <w:br w:type="column"/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Firmado</w:t>
      </w:r>
      <w:r>
        <w:rPr>
          <w:rFonts w:ascii="Calibri" w:cs="Calibri" w:eastAsia="Calibri" w:hAnsi="Calibri"/>
          <w:color w:val="221F1F"/>
          <w:spacing w:val="2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digitalmente</w:t>
      </w:r>
      <w:r>
        <w:rPr>
          <w:rFonts w:ascii="Calibri" w:cs="Calibri" w:eastAsia="Calibri" w:hAnsi="Calibri"/>
          <w:color w:val="221F1F"/>
          <w:spacing w:val="9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por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CRUCHAGA</w:t>
      </w:r>
      <w:r>
        <w:rPr>
          <w:rFonts w:ascii="Calibri" w:cs="Calibri" w:eastAsia="Calibri" w:hAnsi="Calibri"/>
          <w:color w:val="221F1F"/>
          <w:spacing w:val="13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NIETO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JOAQUIN</w:t>
      </w:r>
      <w:r>
        <w:rPr>
          <w:rFonts w:ascii="Calibri" w:cs="Calibri" w:eastAsia="Calibri" w:hAnsi="Calibri"/>
          <w:color w:val="221F1F"/>
          <w:spacing w:val="6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-</w:t>
      </w:r>
      <w:r>
        <w:rPr>
          <w:rFonts w:ascii="Calibri" w:cs="Calibri" w:eastAsia="Calibri" w:hAnsi="Calibri"/>
          <w:color w:val="221F1F"/>
          <w:spacing w:val="-2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1"/>
          <w:sz w:val="11"/>
          <w:szCs w:val="11"/>
        </w:rPr>
        <w:t>30658628L</w:t>
      </w:r>
      <w:r>
        <w:rPr>
          <w:rFonts w:ascii="Calibri" w:cs="Calibri" w:eastAsia="Calibri" w:hAnsi="Calibri"/>
          <w:color w:val="000000"/>
          <w:spacing w:val="0"/>
          <w:w w:val="100"/>
          <w:sz w:val="11"/>
          <w:szCs w:val="11"/>
        </w:rPr>
      </w:r>
    </w:p>
    <w:p>
      <w:pPr>
        <w:rPr>
          <w:rFonts w:ascii="Calibri" w:cs="Calibri" w:eastAsia="Calibri" w:hAnsi="Calibri"/>
          <w:sz w:val="11"/>
          <w:szCs w:val="11"/>
        </w:rPr>
        <w:jc w:val="left"/>
        <w:spacing w:line="40" w:lineRule="exact"/>
        <w:sectPr>
          <w:type w:val="continuous"/>
          <w:pgSz w:h="16840" w:w="11920"/>
          <w:pgMar w:bottom="280" w:left="980" w:right="560" w:top="1580"/>
          <w:cols w:equalWidth="off" w:num="2">
            <w:col w:space="770" w:w="7318"/>
            <w:col w:w="2292"/>
          </w:cols>
        </w:sectPr>
      </w:pPr>
      <w:r>
        <w:rPr>
          <w:rFonts w:ascii="Calibri" w:cs="Calibri" w:eastAsia="Calibri" w:hAnsi="Calibri"/>
          <w:color w:val="221F1F"/>
          <w:spacing w:val="0"/>
          <w:w w:val="100"/>
          <w:position w:val="-7"/>
          <w:sz w:val="11"/>
          <w:szCs w:val="11"/>
        </w:rPr>
        <w:t>Nombre</w:t>
      </w:r>
      <w:r>
        <w:rPr>
          <w:rFonts w:ascii="Calibri" w:cs="Calibri" w:eastAsia="Calibri" w:hAnsi="Calibri"/>
          <w:color w:val="221F1F"/>
          <w:spacing w:val="2"/>
          <w:w w:val="100"/>
          <w:position w:val="-7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position w:val="-7"/>
          <w:sz w:val="11"/>
          <w:szCs w:val="11"/>
        </w:rPr>
        <w:t>de</w:t>
      </w:r>
      <w:r>
        <w:rPr>
          <w:rFonts w:ascii="Calibri" w:cs="Calibri" w:eastAsia="Calibri" w:hAnsi="Calibri"/>
          <w:color w:val="221F1F"/>
          <w:spacing w:val="0"/>
          <w:w w:val="100"/>
          <w:position w:val="-7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position w:val="-7"/>
          <w:sz w:val="11"/>
          <w:szCs w:val="11"/>
        </w:rPr>
        <w:t>reconocimiento</w:t>
      </w:r>
      <w:r>
        <w:rPr>
          <w:rFonts w:ascii="Calibri" w:cs="Calibri" w:eastAsia="Calibri" w:hAnsi="Calibri"/>
          <w:color w:val="221F1F"/>
          <w:spacing w:val="5"/>
          <w:w w:val="100"/>
          <w:position w:val="-7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position w:val="-7"/>
          <w:sz w:val="11"/>
          <w:szCs w:val="11"/>
        </w:rPr>
        <w:t>(DN):</w:t>
      </w:r>
      <w:r>
        <w:rPr>
          <w:rFonts w:ascii="Calibri" w:cs="Calibri" w:eastAsia="Calibri" w:hAnsi="Calibri"/>
          <w:color w:val="221F1F"/>
          <w:spacing w:val="-9"/>
          <w:w w:val="100"/>
          <w:position w:val="-7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4"/>
          <w:position w:val="-7"/>
          <w:sz w:val="11"/>
          <w:szCs w:val="11"/>
        </w:rPr>
        <w:t>c=ES,</w:t>
      </w:r>
      <w:r>
        <w:rPr>
          <w:rFonts w:ascii="Calibri" w:cs="Calibri" w:eastAsia="Calibri" w:hAnsi="Calibri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ascii="Calibri" w:cs="Calibri" w:eastAsia="Calibri" w:hAnsi="Calibri"/>
          <w:sz w:val="11"/>
          <w:szCs w:val="11"/>
        </w:rPr>
        <w:jc w:val="left"/>
        <w:spacing w:before="89" w:line="120" w:lineRule="exact"/>
        <w:ind w:left="8088" w:right="179"/>
        <w:sectPr>
          <w:type w:val="continuous"/>
          <w:pgSz w:h="16840" w:w="11920"/>
          <w:pgMar w:bottom="280" w:left="980" w:right="560" w:top="1580"/>
        </w:sectPr>
      </w:pPr>
      <w:r>
        <w:rPr>
          <w:rFonts w:ascii="Calibri" w:cs="Calibri" w:eastAsia="Calibri" w:hAnsi="Calibri"/>
          <w:color w:val="221F1F"/>
          <w:spacing w:val="0"/>
          <w:w w:val="101"/>
          <w:sz w:val="11"/>
          <w:szCs w:val="11"/>
        </w:rPr>
        <w:t>serialNumber=IDCES-30658628L,</w:t>
      </w:r>
      <w:r>
        <w:rPr>
          <w:rFonts w:ascii="Calibri" w:cs="Calibri" w:eastAsia="Calibri" w:hAnsi="Calibri"/>
          <w:color w:val="221F1F"/>
          <w:spacing w:val="0"/>
          <w:w w:val="101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3"/>
          <w:sz w:val="11"/>
          <w:szCs w:val="11"/>
        </w:rPr>
        <w:t>givenName=JOAQUIN,</w:t>
      </w:r>
      <w:r>
        <w:rPr>
          <w:rFonts w:ascii="Calibri" w:cs="Calibri" w:eastAsia="Calibri" w:hAnsi="Calibri"/>
          <w:color w:val="221F1F"/>
          <w:spacing w:val="-3"/>
          <w:w w:val="103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sn=CRUCHAGA</w:t>
      </w:r>
      <w:r>
        <w:rPr>
          <w:rFonts w:ascii="Calibri" w:cs="Calibri" w:eastAsia="Calibri" w:hAnsi="Calibri"/>
          <w:color w:val="221F1F"/>
          <w:spacing w:val="25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NIETO,</w:t>
      </w:r>
      <w:r>
        <w:rPr>
          <w:rFonts w:ascii="Calibri" w:cs="Calibri" w:eastAsia="Calibri" w:hAnsi="Calibri"/>
          <w:color w:val="000000"/>
          <w:spacing w:val="0"/>
          <w:w w:val="100"/>
          <w:sz w:val="11"/>
          <w:szCs w:val="11"/>
        </w:rPr>
      </w:r>
    </w:p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line="360" w:lineRule="exact"/>
        <w:ind w:left="153" w:right="-68"/>
      </w:pP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5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9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0"/>
          <w:w w:val="100"/>
          <w:position w:val="-1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2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V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0"/>
          <w:w w:val="100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33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48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19"/>
          <w:w w:val="109"/>
          <w:position w:val="-1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25"/>
          <w:w w:val="108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position w:val="-1"/>
          <w:sz w:val="32"/>
          <w:szCs w:val="32"/>
        </w:rPr>
        <w:t>EN</w:t>
      </w:r>
      <w:r>
        <w:rPr>
          <w:rFonts w:ascii="Arial" w:cs="Arial" w:eastAsia="Arial" w:hAnsi="Arial"/>
          <w:color w:val="000101"/>
          <w:spacing w:val="-26"/>
          <w:w w:val="99"/>
          <w:position w:val="-1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2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3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33"/>
          <w:w w:val="103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99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ascii="Calibri" w:cs="Calibri" w:eastAsia="Calibri" w:hAnsi="Calibri"/>
          <w:sz w:val="31"/>
          <w:szCs w:val="31"/>
        </w:rPr>
        <w:jc w:val="left"/>
        <w:spacing w:line="320" w:lineRule="exact"/>
        <w:ind w:right="-66"/>
      </w:pPr>
      <w:r>
        <w:br w:type="column"/>
      </w:r>
      <w:r>
        <w:rPr>
          <w:rFonts w:ascii="Calibri" w:cs="Calibri" w:eastAsia="Calibri" w:hAnsi="Calibri"/>
          <w:color w:val="221F1F"/>
          <w:spacing w:val="0"/>
          <w:w w:val="104"/>
          <w:position w:val="1"/>
          <w:sz w:val="31"/>
          <w:szCs w:val="31"/>
        </w:rPr>
        <w:t>30658628L</w:t>
      </w:r>
      <w:r>
        <w:rPr>
          <w:rFonts w:ascii="Calibri" w:cs="Calibri" w:eastAsia="Calibri" w:hAnsi="Calibri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ascii="Calibri" w:cs="Calibri" w:eastAsia="Calibri" w:hAnsi="Calibri"/>
          <w:sz w:val="11"/>
          <w:szCs w:val="11"/>
        </w:rPr>
        <w:jc w:val="left"/>
        <w:spacing w:line="120" w:lineRule="exact"/>
        <w:ind w:right="228"/>
        <w:sectPr>
          <w:type w:val="continuous"/>
          <w:pgSz w:h="16840" w:w="11920"/>
          <w:pgMar w:bottom="280" w:left="980" w:right="560" w:top="1580"/>
          <w:cols w:equalWidth="off" w:num="3">
            <w:col w:space="1435" w:w="4388"/>
            <w:col w:space="860" w:w="1405"/>
            <w:col w:w="2292"/>
          </w:cols>
        </w:sectPr>
      </w:pPr>
      <w:r>
        <w:br w:type="column"/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cn=CRUCHAGA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NIETO</w:t>
      </w:r>
      <w:r>
        <w:rPr>
          <w:rFonts w:ascii="Calibri" w:cs="Calibri" w:eastAsia="Calibri" w:hAnsi="Calibri"/>
          <w:color w:val="221F1F"/>
          <w:spacing w:val="-2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JOAQUIN</w:t>
      </w:r>
      <w:r>
        <w:rPr>
          <w:rFonts w:ascii="Calibri" w:cs="Calibri" w:eastAsia="Calibri" w:hAnsi="Calibri"/>
          <w:color w:val="221F1F"/>
          <w:spacing w:val="6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-</w:t>
      </w:r>
      <w:r>
        <w:rPr>
          <w:rFonts w:ascii="Calibri" w:cs="Calibri" w:eastAsia="Calibri" w:hAnsi="Calibri"/>
          <w:color w:val="221F1F"/>
          <w:spacing w:val="-2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1"/>
          <w:sz w:val="11"/>
          <w:szCs w:val="11"/>
        </w:rPr>
        <w:t>30658628L</w:t>
      </w:r>
      <w:r>
        <w:rPr>
          <w:rFonts w:ascii="Calibri" w:cs="Calibri" w:eastAsia="Calibri" w:hAnsi="Calibri"/>
          <w:color w:val="221F1F"/>
          <w:spacing w:val="0"/>
          <w:w w:val="101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Fecha:</w:t>
      </w:r>
      <w:r>
        <w:rPr>
          <w:rFonts w:ascii="Calibri" w:cs="Calibri" w:eastAsia="Calibri" w:hAnsi="Calibri"/>
          <w:color w:val="221F1F"/>
          <w:spacing w:val="-5"/>
          <w:w w:val="100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96"/>
          <w:sz w:val="11"/>
          <w:szCs w:val="11"/>
        </w:rPr>
        <w:t>2021.04.16</w:t>
      </w:r>
      <w:r>
        <w:rPr>
          <w:rFonts w:ascii="Calibri" w:cs="Calibri" w:eastAsia="Calibri" w:hAnsi="Calibri"/>
          <w:color w:val="221F1F"/>
          <w:spacing w:val="4"/>
          <w:w w:val="96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96"/>
          <w:sz w:val="11"/>
          <w:szCs w:val="11"/>
        </w:rPr>
        <w:t>13:27:09</w:t>
      </w:r>
      <w:r>
        <w:rPr>
          <w:rFonts w:ascii="Calibri" w:cs="Calibri" w:eastAsia="Calibri" w:hAnsi="Calibri"/>
          <w:color w:val="221F1F"/>
          <w:spacing w:val="-1"/>
          <w:w w:val="96"/>
          <w:sz w:val="11"/>
          <w:szCs w:val="11"/>
        </w:rPr>
        <w:t> </w:t>
      </w:r>
      <w:r>
        <w:rPr>
          <w:rFonts w:ascii="Calibri" w:cs="Calibri" w:eastAsia="Calibri" w:hAnsi="Calibri"/>
          <w:color w:val="221F1F"/>
          <w:spacing w:val="0"/>
          <w:w w:val="100"/>
          <w:sz w:val="11"/>
          <w:szCs w:val="11"/>
        </w:rPr>
        <w:t>+01'00'</w:t>
      </w:r>
      <w:r>
        <w:rPr>
          <w:rFonts w:ascii="Calibri" w:cs="Calibri" w:eastAsia="Calibri" w:hAnsi="Calibri"/>
          <w:color w:val="000000"/>
          <w:spacing w:val="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741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Asocia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oria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titu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julio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año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2015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icilio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social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lle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nº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8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05,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ife.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tá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crita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Grupo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1º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Secc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1ª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Nú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ero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6087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8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ciones.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8827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3211"/>
      </w:pPr>
      <w:r>
        <w:pict>
          <v:group coordorigin="1014,-1938" coordsize="8665,4993" style="position:absolute;margin-left:50.701pt;margin-top:-96.8932pt;width:433.228pt;height:249.658pt;mso-position-horizontal-relative:page;mso-position-vertical-relative:paragraph;z-index:-4244">
            <v:shape coordorigin="1020,-1932" coordsize="8653,0" filled="f" path="m1020,-1932l9673,-1932e" strokecolor="#000101" stroked="t" strokeweight="0.57995pt" style="position:absolute;left:1020;top:-1932;width:8653;height:0">
              <v:path arrowok="t"/>
            </v:shape>
            <v:shape coordorigin="1025,-1927" coordsize="0,4977" filled="f" path="m1025,-1927l1025,3049e" strokecolor="#000101" stroked="t" strokeweight="0.57992pt" style="position:absolute;left:1025;top:-1927;width:0;height:4977">
              <v:path arrowok="t"/>
            </v:shape>
            <v:shape coordorigin="1020,3045" coordsize="8643,0" filled="f" path="m1020,3045l9663,3045e" strokecolor="#000101" stroked="t" strokeweight="0.58001pt" style="position:absolute;left:1020;top:3045;width:8643;height:0">
              <v:path arrowok="t"/>
            </v:shape>
            <v:shape coordorigin="9668,-1927" coordsize="0,4977" filled="f" path="m9668,-1927l9668,3049e" strokecolor="#000101" stroked="t" strokeweight="0.58001pt" style="position:absolute;left:9668;top:-1927;width:0;height:497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ocia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podemos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737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over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emprendi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iento,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menta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ita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cursos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ece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prend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sas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ito: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nan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(ac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),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to,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n,</w:t>
      </w:r>
      <w:r>
        <w:rPr>
          <w:rFonts w:ascii="Arial" w:cs="Arial" w:eastAsia="Arial" w:hAnsi="Arial"/>
          <w:color w:val="000101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ntorin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ompaña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ibili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…,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ando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blicos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ndi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asis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té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nica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sos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arios</w:t>
      </w:r>
      <w:r>
        <w:rPr>
          <w:rFonts w:ascii="Arial" w:cs="Arial" w:eastAsia="Arial" w:hAnsi="Arial"/>
          <w:color w:val="000101"/>
          <w:spacing w:val="5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53" w:right="2014"/>
      </w:pP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2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5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0"/>
          <w:w w:val="100"/>
          <w:sz w:val="32"/>
          <w:szCs w:val="32"/>
        </w:rPr>
        <w:t>B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1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4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1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ESEN</w:t>
      </w:r>
      <w:r>
        <w:rPr>
          <w:rFonts w:ascii="Arial" w:cs="Arial" w:eastAsia="Arial" w:hAnsi="Arial"/>
          <w:color w:val="000101"/>
          <w:spacing w:val="-48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Ó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32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1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15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CU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4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4"/>
          <w:w w:val="102"/>
          <w:sz w:val="32"/>
          <w:szCs w:val="32"/>
        </w:rPr>
        <w:t>NU</w:t>
      </w:r>
      <w:r>
        <w:rPr>
          <w:rFonts w:ascii="Arial" w:cs="Arial" w:eastAsia="Arial" w:hAnsi="Arial"/>
          <w:color w:val="000101"/>
          <w:spacing w:val="-29"/>
          <w:w w:val="102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9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4"/>
          <w:w w:val="103"/>
          <w:sz w:val="32"/>
          <w:szCs w:val="32"/>
        </w:rPr>
        <w:t>ES: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153" w:right="7964"/>
      </w:pPr>
      <w:r>
        <w:rPr>
          <w:rFonts w:ascii="Comic Sans MS" w:cs="Comic Sans MS" w:eastAsia="Comic Sans MS" w:hAnsi="Comic Sans MS"/>
          <w:color w:val="000101"/>
          <w:spacing w:val="-11"/>
          <w:w w:val="128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15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IMAGE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3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0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18"/>
          <w:sz w:val="24"/>
          <w:szCs w:val="24"/>
        </w:rPr>
        <w:t>EL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740"/>
        <w:sectPr>
          <w:type w:val="continuous"/>
          <w:pgSz w:h="16840" w:w="11920"/>
          <w:pgMar w:bottom="280" w:left="980" w:right="560" w:top="1580"/>
        </w:sectPr>
      </w:pPr>
      <w:r>
        <w:pict>
          <v:group coordorigin="1014,-6" coordsize="8665,1130" style="position:absolute;margin-left:50.701pt;margin-top:-0.312289pt;width:433.228pt;height:56.49pt;mso-position-horizontal-relative:page;mso-position-vertical-relative:paragraph;z-index:-4243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1113" filled="f" path="m1025,4l1025,1118e" strokecolor="#000101" stroked="t" strokeweight="0.57992pt" style="position:absolute;left:1025;top:4;width:0;height:1113">
              <v:path arrowok="t"/>
            </v:shape>
            <v:shape coordorigin="1020,1113" coordsize="8643,0" filled="f" path="m1020,1113l9663,1113e" strokecolor="#000101" stroked="t" strokeweight="0.57998pt" style="position:absolute;left:1020;top:1113;width:8643;height:0">
              <v:path arrowok="t"/>
            </v:shape>
            <v:shape coordorigin="9668,4" coordsize="0,1113" filled="f" path="m9668,4l9668,1118e" strokecolor="#000101" stroked="t" strokeweight="0.58001pt" style="position:absolute;left:9668;top:4;width:0;height:1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entas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han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registros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contab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“Asocia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”,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ién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licado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mate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mostrar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ción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ancie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ación.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53"/>
      </w:pP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2"/>
          <w:position w:val="-1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233" w:right="1323"/>
        <w:sectPr>
          <w:pgMar w:bottom="280" w:footer="592" w:header="0" w:left="900" w:right="980" w:top="1580"/>
          <w:pgSz w:h="16840" w:w="11920"/>
        </w:sectPr>
      </w:pPr>
      <w:r>
        <w:pict>
          <v:shape filled="f" stroked="f" style="position:absolute;margin-left:50.701pt;margin-top:85.706pt;width:433.228pt;height:627.115pt;mso-position-horizontal-relative:page;mso-position-vertical-relative:page;z-index:-4238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973"/>
                    </w:trPr>
                    <w:tc>
                      <w:tcPr>
                        <w:tcW w:type="dxa" w:w="8653"/>
                        <w:gridSpan w:val="8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1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5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cep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ional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haya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disposici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ontab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oco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iste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esar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incluir,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icación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disposici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ateria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bili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incipios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ables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icien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ima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14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79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98" w:right="-6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CIPI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7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1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1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6"/>
                            <w:w w:val="1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559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8"/>
                            <w:sz w:val="24"/>
                            <w:szCs w:val="24"/>
                          </w:rPr>
                          <w:t>APL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8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1"/>
                            <w:sz w:val="24"/>
                            <w:szCs w:val="24"/>
                          </w:rPr>
                          <w:t>CAD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2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3"/>
                        <w:gridSpan w:val="8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sido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ece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conven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nistración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principios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bles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cult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distin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orios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culo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pri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761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90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9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ASPECTO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12"/>
                            <w:w w:val="10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9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ÍTI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0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5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37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9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1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7"/>
                            <w:sz w:val="24"/>
                            <w:szCs w:val="24"/>
                          </w:rPr>
                          <w:t>RACIÓN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697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01" w:right="-6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2"/>
                            <w:sz w:val="24"/>
                            <w:szCs w:val="24"/>
                          </w:rPr>
                          <w:t>ESTI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0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3"/>
                            <w:sz w:val="24"/>
                            <w:szCs w:val="24"/>
                          </w:rPr>
                          <w:t>ACIÓN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591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9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300" w:lineRule="exact"/>
                          <w:ind w:left="9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9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0"/>
                            <w:position w:val="1"/>
                            <w:sz w:val="24"/>
                            <w:szCs w:val="24"/>
                          </w:rPr>
                          <w:t>CERTID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0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7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3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23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15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5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37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89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9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27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2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955"/>
                    </w:trPr>
                    <w:tc>
                      <w:tcPr>
                        <w:tcW w:type="dxa" w:w="8653"/>
                        <w:gridSpan w:val="8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bios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ble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ati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540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ercicio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tua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existen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nce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tid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tante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pueda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portar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sob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futu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lidad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ción.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401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973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9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7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38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5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9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2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9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6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1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3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2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27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2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541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-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37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4" w:right="-2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559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36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ica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2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26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6956"/>
                        <w:gridSpan w:val="6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697"/>
                        <w:gridSpan w:val="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6956"/>
                        <w:gridSpan w:val="6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697"/>
                        <w:gridSpan w:val="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6365"/>
                        <w:gridSpan w:val="5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9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ELE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9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8"/>
                            <w:w w:val="10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7"/>
                            <w:sz w:val="24"/>
                            <w:szCs w:val="24"/>
                          </w:rPr>
                          <w:t>RECO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2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7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6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VARIA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4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8"/>
                            <w:sz w:val="24"/>
                            <w:szCs w:val="24"/>
                          </w:rPr>
                          <w:t>PARTI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8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5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27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2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3"/>
                        <w:gridSpan w:val="8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exi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cierre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ejercicio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uren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más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554"/>
                    </w:trPr>
                    <w:tc>
                      <w:tcPr>
                        <w:tcW w:type="dxa" w:w="8653"/>
                        <w:gridSpan w:val="8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591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6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6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9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90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98" w:right="-55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0"/>
                            <w:sz w:val="24"/>
                            <w:szCs w:val="24"/>
                          </w:rPr>
                          <w:t>CRIT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1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1"/>
                            <w:sz w:val="24"/>
                            <w:szCs w:val="24"/>
                          </w:rPr>
                          <w:t>RIO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3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-2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6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3"/>
                            <w:sz w:val="24"/>
                            <w:szCs w:val="24"/>
                          </w:rPr>
                          <w:t>LES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2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273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2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408"/>
                    </w:trPr>
                    <w:tc>
                      <w:tcPr>
                        <w:tcW w:type="dxa" w:w="8653"/>
                        <w:gridSpan w:val="8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istido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cicio.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uctu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ros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ejercicio</w:t>
      </w:r>
      <w:r>
        <w:rPr>
          <w:rFonts w:ascii="Arial" w:cs="Arial" w:eastAsia="Arial" w:hAnsi="Arial"/>
          <w:color w:val="000101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terior.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rmite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ncia</w:t>
      </w:r>
      <w:r>
        <w:rPr>
          <w:rFonts w:ascii="Arial" w:cs="Arial" w:eastAsia="Arial" w:hAnsi="Arial"/>
          <w:color w:val="000101"/>
          <w:spacing w:val="-1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000101"/>
          <w:spacing w:val="-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ambos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7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23"/>
          <w:position w:val="1"/>
          <w:sz w:val="24"/>
          <w:szCs w:val="24"/>
        </w:rPr>
        <w:t>RRE</w:t>
      </w:r>
      <w:r>
        <w:rPr>
          <w:rFonts w:ascii="Comic Sans MS" w:cs="Comic Sans MS" w:eastAsia="Comic Sans MS" w:hAnsi="Comic Sans MS"/>
          <w:color w:val="000101"/>
          <w:spacing w:val="-11"/>
          <w:w w:val="123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129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9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9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5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5"/>
          <w:w w:val="116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10"/>
          <w:w w:val="116"/>
          <w:position w:val="1"/>
          <w:sz w:val="24"/>
          <w:szCs w:val="24"/>
        </w:rPr>
        <w:t>RR</w:t>
      </w:r>
      <w:r>
        <w:rPr>
          <w:rFonts w:ascii="Comic Sans MS" w:cs="Comic Sans MS" w:eastAsia="Comic Sans MS" w:hAnsi="Comic Sans MS"/>
          <w:color w:val="000101"/>
          <w:spacing w:val="-12"/>
          <w:w w:val="116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16"/>
          <w:position w:val="1"/>
          <w:sz w:val="24"/>
          <w:szCs w:val="24"/>
        </w:rPr>
        <w:t>RES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3" w:right="1322"/>
      </w:pPr>
      <w:r>
        <w:pict>
          <v:group coordorigin="1014,-6" coordsize="8665,854" style="position:absolute;margin-left:50.701pt;margin-top:-0.312389pt;width:433.228pt;height:42.6925pt;mso-position-horizontal-relative:page;mso-position-vertical-relative:paragraph;z-index:-4237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837" filled="f" path="m1025,4l1025,842e" strokecolor="#000101" stroked="t" strokeweight="0.57992pt" style="position:absolute;left:1025;top:4;width:0;height:837">
              <v:path arrowok="t"/>
            </v:shape>
            <v:shape coordorigin="1020,837" coordsize="8643,0" filled="f" path="m1020,837l9663,837e" strokecolor="#000101" stroked="t" strokeweight="0.579pt" style="position:absolute;left:1020;top:837;width:8643;height:0">
              <v:path arrowok="t"/>
            </v:shape>
            <v:shape coordorigin="9668,4" coordsize="0,837" filled="f" path="m9668,4l9668,842e" strokecolor="#000101" stroked="t" strokeweight="0.58001pt" style="position:absolute;left:9668;top:4;width:0;height:83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ect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ierre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1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refo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53" w:right="5134"/>
      </w:pP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3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</w:t>
      </w:r>
      <w:r>
        <w:rPr>
          <w:rFonts w:ascii="Arial" w:cs="Arial" w:eastAsia="Arial" w:hAnsi="Arial"/>
          <w:color w:val="000101"/>
          <w:spacing w:val="8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XC</w:t>
      </w:r>
      <w:r>
        <w:rPr>
          <w:rFonts w:ascii="Arial" w:cs="Arial" w:eastAsia="Arial" w:hAnsi="Arial"/>
          <w:color w:val="000101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1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NT</w:t>
      </w:r>
      <w:r>
        <w:rPr>
          <w:rFonts w:ascii="Arial" w:cs="Arial" w:eastAsia="Arial" w:hAnsi="Arial"/>
          <w:color w:val="000101"/>
          <w:spacing w:val="0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9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2"/>
          <w:sz w:val="32"/>
          <w:szCs w:val="32"/>
        </w:rPr>
        <w:t>DE</w:t>
      </w:r>
      <w:r>
        <w:rPr>
          <w:rFonts w:ascii="Arial" w:cs="Arial" w:eastAsia="Arial" w:hAnsi="Arial"/>
          <w:color w:val="000101"/>
          <w:spacing w:val="0"/>
          <w:w w:val="102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5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4"/>
          <w:w w:val="100"/>
          <w:sz w:val="32"/>
          <w:szCs w:val="32"/>
        </w:rPr>
        <w:t>J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CI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IO.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242" w:lineRule="auto"/>
        <w:ind w:hanging="576" w:left="729" w:right="88"/>
      </w:pPr>
      <w:r>
        <w:rPr>
          <w:rFonts w:ascii="Comic Sans MS" w:cs="Comic Sans MS" w:eastAsia="Comic Sans MS" w:hAnsi="Comic Sans MS"/>
          <w:color w:val="000101"/>
          <w:spacing w:val="-11"/>
          <w:w w:val="128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15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ÁLI</w:t>
      </w:r>
      <w:r>
        <w:rPr>
          <w:rFonts w:ascii="Comic Sans MS" w:cs="Comic Sans MS" w:eastAsia="Comic Sans MS" w:hAnsi="Comic Sans MS"/>
          <w:color w:val="000101"/>
          <w:spacing w:val="-13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7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7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34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PRI</w:t>
      </w:r>
      <w:r>
        <w:rPr>
          <w:rFonts w:ascii="Comic Sans MS" w:cs="Comic Sans MS" w:eastAsia="Comic Sans MS" w:hAnsi="Comic Sans MS"/>
          <w:color w:val="000101"/>
          <w:spacing w:val="-11"/>
          <w:w w:val="11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CIP</w:t>
      </w:r>
      <w:r>
        <w:rPr>
          <w:rFonts w:ascii="Comic Sans MS" w:cs="Comic Sans MS" w:eastAsia="Comic Sans MS" w:hAnsi="Comic Sans MS"/>
          <w:color w:val="000101"/>
          <w:spacing w:val="-12"/>
          <w:w w:val="11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LE</w:t>
      </w:r>
      <w:r>
        <w:rPr>
          <w:rFonts w:ascii="Comic Sans MS" w:cs="Comic Sans MS" w:eastAsia="Comic Sans MS" w:hAnsi="Comic Sans MS"/>
          <w:color w:val="000101"/>
          <w:spacing w:val="0"/>
          <w:w w:val="11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7"/>
          <w:sz w:val="24"/>
          <w:szCs w:val="24"/>
        </w:rPr>
        <w:t>PAR</w:t>
      </w:r>
      <w:r>
        <w:rPr>
          <w:rFonts w:ascii="Comic Sans MS" w:cs="Comic Sans MS" w:eastAsia="Comic Sans MS" w:hAnsi="Comic Sans MS"/>
          <w:color w:val="000101"/>
          <w:spacing w:val="-11"/>
          <w:w w:val="117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12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9"/>
          <w:w w:val="106"/>
          <w:sz w:val="24"/>
          <w:szCs w:val="24"/>
        </w:rPr>
        <w:t>DA</w:t>
      </w:r>
      <w:r>
        <w:rPr>
          <w:rFonts w:ascii="Comic Sans MS" w:cs="Comic Sans MS" w:eastAsia="Comic Sans MS" w:hAnsi="Comic Sans MS"/>
          <w:color w:val="000101"/>
          <w:spacing w:val="0"/>
          <w:w w:val="106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Q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5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8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11"/>
          <w:w w:val="108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8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1"/>
          <w:w w:val="108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10"/>
          <w:w w:val="108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0"/>
          <w:w w:val="108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8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42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3"/>
          <w:sz w:val="24"/>
          <w:szCs w:val="24"/>
        </w:rPr>
        <w:t>EXCEDE</w:t>
      </w:r>
      <w:r>
        <w:rPr>
          <w:rFonts w:ascii="Comic Sans MS" w:cs="Comic Sans MS" w:eastAsia="Comic Sans MS" w:hAnsi="Comic Sans MS"/>
          <w:color w:val="000101"/>
          <w:spacing w:val="-10"/>
          <w:w w:val="113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3"/>
          <w:w w:val="106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0"/>
          <w:w w:val="115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15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53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7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9"/>
          <w:w w:val="107"/>
          <w:sz w:val="24"/>
          <w:szCs w:val="24"/>
        </w:rPr>
        <w:t>J</w:t>
      </w:r>
      <w:r>
        <w:rPr>
          <w:rFonts w:ascii="Comic Sans MS" w:cs="Comic Sans MS" w:eastAsia="Comic Sans MS" w:hAnsi="Comic Sans MS"/>
          <w:color w:val="000101"/>
          <w:spacing w:val="-10"/>
          <w:w w:val="119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11"/>
          <w:w w:val="119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CI</w:t>
      </w:r>
      <w:r>
        <w:rPr>
          <w:rFonts w:ascii="Comic Sans MS" w:cs="Comic Sans MS" w:eastAsia="Comic Sans MS" w:hAnsi="Comic Sans MS"/>
          <w:color w:val="000101"/>
          <w:spacing w:val="-11"/>
          <w:w w:val="11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0"/>
          <w:w w:val="104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4887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tidas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esultado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1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ente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(cue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2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9)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ñala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bene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últi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1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ció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000101"/>
          <w:spacing w:val="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ismo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upo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6)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resos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7),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pudiendo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ltar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2"/>
      </w:pPr>
      <w:r>
        <w:pict>
          <v:group coordorigin="1014,-1628" coordsize="8665,2716" style="position:absolute;margin-left:50.701pt;margin-top:-81.4187pt;width:433.228pt;height:135.797pt;mso-position-horizontal-relative:page;mso-position-vertical-relative:paragraph;z-index:-4236">
            <v:shape coordorigin="1020,-1623" coordsize="8653,0" filled="f" path="m1020,-1623l9673,-1623e" strokecolor="#000101" stroked="t" strokeweight="0.58004pt" style="position:absolute;left:1020;top:-1623;width:8653;height:0">
              <v:path arrowok="t"/>
            </v:shape>
            <v:shape coordorigin="1025,-1618" coordsize="0,2700" filled="f" path="m1025,-1618l1025,1082e" strokecolor="#000101" stroked="t" strokeweight="0.57992pt" style="position:absolute;left:1025;top:-1618;width:0;height:2700">
              <v:path arrowok="t"/>
            </v:shape>
            <v:shape coordorigin="1020,1077" coordsize="8643,0" filled="f" path="m1020,1077l9663,1077e" strokecolor="#000101" stroked="t" strokeweight="0.58001pt" style="position:absolute;left:1020;top:1077;width:8643;height:0">
              <v:path arrowok="t"/>
            </v:shape>
            <v:shape coordorigin="9668,-1618" coordsize="0,2700" filled="f" path="m9668,-1618l9668,1082e" strokecolor="#000101" stroked="t" strokeweight="0.58001pt" style="position:absolute;left:9668;top:-1618;width:0;height:2700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destinado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ltados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ercicios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eriores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dotar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IN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RMA</w:t>
      </w:r>
      <w:r>
        <w:rPr>
          <w:rFonts w:ascii="Comic Sans MS" w:cs="Comic Sans MS" w:eastAsia="Comic Sans MS" w:hAnsi="Comic Sans MS"/>
          <w:color w:val="000101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IÓ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59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13"/>
          <w:position w:val="1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000101"/>
          <w:spacing w:val="0"/>
          <w:w w:val="113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16"/>
          <w:w w:val="113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15"/>
          <w:position w:val="1"/>
          <w:sz w:val="24"/>
          <w:szCs w:val="24"/>
        </w:rPr>
        <w:t>PROPUEST</w:t>
      </w:r>
      <w:r>
        <w:rPr>
          <w:rFonts w:ascii="Comic Sans MS" w:cs="Comic Sans MS" w:eastAsia="Comic Sans MS" w:hAnsi="Comic Sans MS"/>
          <w:color w:val="000101"/>
          <w:spacing w:val="0"/>
          <w:w w:val="115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2"/>
          <w:w w:val="115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20"/>
          <w:position w:val="1"/>
          <w:sz w:val="24"/>
          <w:szCs w:val="24"/>
        </w:rPr>
        <w:t>AP</w:t>
      </w:r>
      <w:r>
        <w:rPr>
          <w:rFonts w:ascii="Comic Sans MS" w:cs="Comic Sans MS" w:eastAsia="Comic Sans MS" w:hAnsi="Comic Sans MS"/>
          <w:color w:val="000101"/>
          <w:spacing w:val="-9"/>
          <w:w w:val="12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2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20"/>
          <w:position w:val="1"/>
          <w:sz w:val="24"/>
          <w:szCs w:val="24"/>
        </w:rPr>
        <w:t>CA</w:t>
      </w:r>
      <w:r>
        <w:rPr>
          <w:rFonts w:ascii="Comic Sans MS" w:cs="Comic Sans MS" w:eastAsia="Comic Sans MS" w:hAnsi="Comic Sans MS"/>
          <w:color w:val="000101"/>
          <w:spacing w:val="-11"/>
          <w:w w:val="12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96"/>
          <w:position w:val="1"/>
          <w:sz w:val="24"/>
          <w:szCs w:val="24"/>
        </w:rPr>
        <w:t>IÓ</w:t>
      </w:r>
      <w:r>
        <w:rPr>
          <w:rFonts w:ascii="Comic Sans MS" w:cs="Comic Sans MS" w:eastAsia="Comic Sans MS" w:hAnsi="Comic Sans MS"/>
          <w:color w:val="000101"/>
          <w:spacing w:val="0"/>
          <w:w w:val="96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2"/>
          <w:position w:val="1"/>
          <w:sz w:val="24"/>
          <w:szCs w:val="24"/>
        </w:rPr>
        <w:t>EXCEDENTE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0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5"/>
        </w:trPr>
        <w:tc>
          <w:tcPr>
            <w:tcW w:type="dxa" w:w="3213"/>
            <w:tcBorders>
              <w:top w:color="000101" w:space="0" w:sz="12" w:val="single"/>
              <w:left w:color="auto" w:space="0" w:sz="6" w:val="nil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before="8"/>
              <w:ind w:left="823"/>
            </w:pPr>
            <w:r>
              <w:rPr>
                <w:rFonts w:ascii="Arial" w:cs="Arial" w:eastAsia="Arial" w:hAnsi="Arial"/>
                <w:i/>
                <w:color w:val="000101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Arial" w:cs="Arial" w:eastAsia="Arial" w:hAnsi="Arial"/>
                <w:i/>
                <w:color w:val="00010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i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Arial" w:cs="Arial" w:eastAsia="Arial" w:hAnsi="Arial"/>
                <w:i/>
                <w:color w:val="000101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parto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12" w:val="single"/>
              <w:left w:color="000101" w:space="0" w:sz="7" w:val="single"/>
              <w:bottom w:color="000101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line="260" w:lineRule="exact"/>
              <w:ind w:left="1000" w:right="1010"/>
            </w:pP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color w:val="000101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color w:val="000101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i/>
                <w:color w:val="000101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19"/>
        </w:trPr>
        <w:tc>
          <w:tcPr>
            <w:tcW w:type="dxa" w:w="32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Exc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Times New Roman" w:cs="Times New Roman" w:eastAsia="Times New Roman" w:hAnsi="Times New Roman"/>
                <w:color w:val="000101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icio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21"/>
              <w:ind w:left="988" w:right="987"/>
            </w:pPr>
            <w:r>
              <w:rPr>
                <w:rFonts w:ascii="Times New Roman" w:cs="Times New Roman" w:eastAsia="Times New Roman" w:hAnsi="Times New Roman"/>
                <w:color w:val="000101"/>
                <w:spacing w:val="-5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1.586,36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17"/>
        </w:trPr>
        <w:tc>
          <w:tcPr>
            <w:tcW w:type="dxa" w:w="32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nente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17"/>
        </w:trPr>
        <w:tc>
          <w:tcPr>
            <w:tcW w:type="dxa" w:w="32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21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olu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tarias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516"/>
        </w:trPr>
        <w:tc>
          <w:tcPr>
            <w:tcW w:type="dxa" w:w="32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line="240" w:lineRule="exact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2"/>
                <w:szCs w:val="22"/>
              </w:rPr>
              <w:t>ó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94"/>
        </w:trPr>
        <w:tc>
          <w:tcPr>
            <w:tcW w:type="dxa" w:w="3213"/>
            <w:tcBorders>
              <w:top w:color="000101" w:space="0" w:sz="5" w:val="single"/>
              <w:left w:color="auto" w:space="0" w:sz="6" w:val="nil"/>
              <w:bottom w:color="000101" w:space="0" w:sz="12" w:val="single"/>
              <w:right w:color="000101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1514"/>
            </w:pP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.......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...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906"/>
            <w:tcBorders>
              <w:top w:color="000101" w:space="0" w:sz="5" w:val="single"/>
              <w:left w:color="000101" w:space="0" w:sz="7" w:val="single"/>
              <w:bottom w:color="000101" w:space="0" w:sz="12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center"/>
              <w:spacing w:before="52"/>
              <w:ind w:left="983" w:right="982"/>
            </w:pP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1.586,36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0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15"/>
        </w:trPr>
        <w:tc>
          <w:tcPr>
            <w:tcW w:type="dxa" w:w="3897"/>
            <w:tcBorders>
              <w:top w:color="000101" w:space="0" w:sz="12" w:val="single"/>
              <w:left w:color="auto" w:space="0" w:sz="6" w:val="nil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center"/>
              <w:spacing w:before="8"/>
              <w:ind w:left="1336" w:right="1331"/>
            </w:pP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cs="Arial" w:eastAsia="Arial" w:hAnsi="Arial"/>
                <w:i/>
                <w:color w:val="000101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cs="Arial" w:eastAsia="Arial" w:hAnsi="Arial"/>
                <w:i/>
                <w:color w:val="000101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Arial" w:cs="Arial" w:eastAsia="Arial" w:hAnsi="Arial"/>
                <w:i/>
                <w:color w:val="000101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cs="Arial" w:eastAsia="Arial" w:hAnsi="Arial"/>
                <w:i/>
                <w:color w:val="000101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Arial" w:cs="Arial" w:eastAsia="Arial" w:hAnsi="Arial"/>
                <w:i/>
                <w:color w:val="000101"/>
                <w:spacing w:val="-1"/>
                <w:w w:val="100"/>
                <w:sz w:val="22"/>
                <w:szCs w:val="22"/>
              </w:rPr>
              <w:t>ó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12" w:val="single"/>
              <w:left w:color="000101" w:space="0" w:sz="7" w:val="single"/>
              <w:bottom w:color="000101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695"/>
            </w:pP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color w:val="000101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i/>
                <w:color w:val="000101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i/>
                <w:color w:val="000101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i/>
                <w:color w:val="000101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305"/>
        </w:trPr>
        <w:tc>
          <w:tcPr>
            <w:tcW w:type="dxa" w:w="389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fondo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reser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cs="Times New Roman" w:eastAsia="Times New Roman" w:hAnsi="Times New Roman"/>
                <w:color w:val="000101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reser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oluntarias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07"/>
        </w:trPr>
        <w:tc>
          <w:tcPr>
            <w:tcW w:type="dxa" w:w="389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4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cs="Times New Roman" w:eastAsia="Times New Roman" w:hAnsi="Times New Roman"/>
                <w:color w:val="000101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cs="Times New Roman" w:eastAsia="Times New Roman" w:hAnsi="Times New Roman"/>
                <w:color w:val="000101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nente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/>
        </w:tc>
      </w:tr>
      <w:tr>
        <w:trPr>
          <w:trHeight w:hRule="exact" w:val="305"/>
        </w:trPr>
        <w:tc>
          <w:tcPr>
            <w:tcW w:type="dxa" w:w="389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  <w:jc w:val="left"/>
              <w:ind w:left="102"/>
            </w:pP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excede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tes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erc</w:t>
            </w:r>
            <w:r>
              <w:rPr>
                <w:rFonts w:ascii="Times New Roman" w:cs="Times New Roman" w:eastAsia="Times New Roman" w:hAnsi="Times New Roman"/>
                <w:color w:val="000101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cios</w:t>
            </w:r>
            <w:r>
              <w:rPr>
                <w:rFonts w:ascii="Times New Roman" w:cs="Times New Roman" w:eastAsia="Times New Roman" w:hAnsi="Times New Roman"/>
                <w:color w:val="000101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ante</w:t>
            </w: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cs="Times New Roman" w:eastAsia="Times New Roman" w:hAnsi="Times New Roman"/>
                <w:color w:val="000101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5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12"/>
              <w:ind w:left="680"/>
            </w:pP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1.586,36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hRule="exact" w:val="394"/>
        </w:trPr>
        <w:tc>
          <w:tcPr>
            <w:tcW w:type="dxa" w:w="3897"/>
            <w:tcBorders>
              <w:top w:color="000101" w:space="0" w:sz="5" w:val="single"/>
              <w:left w:color="auto" w:space="0" w:sz="6" w:val="nil"/>
              <w:bottom w:color="000101" w:space="0" w:sz="12" w:val="single"/>
              <w:right w:color="000101" w:space="0" w:sz="7" w:val="single"/>
            </w:tcBorders>
          </w:tcPr>
          <w:p>
            <w:pPr>
              <w:rPr>
                <w:rFonts w:ascii="Arial" w:cs="Arial" w:eastAsia="Arial" w:hAnsi="Arial"/>
                <w:sz w:val="22"/>
                <w:szCs w:val="22"/>
              </w:rPr>
              <w:jc w:val="left"/>
              <w:spacing w:line="240" w:lineRule="exact"/>
              <w:ind w:left="2198"/>
            </w:pP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.......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2"/>
                <w:szCs w:val="22"/>
              </w:rPr>
              <w:t>...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type="dxa" w:w="2222"/>
            <w:tcBorders>
              <w:top w:color="000101" w:space="0" w:sz="5" w:val="single"/>
              <w:left w:color="000101" w:space="0" w:sz="7" w:val="single"/>
              <w:bottom w:color="000101" w:space="0" w:sz="12" w:val="single"/>
              <w:right w:color="000101" w:space="0" w:sz="7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  <w:jc w:val="left"/>
              <w:spacing w:before="52"/>
              <w:ind w:left="680"/>
            </w:pPr>
            <w:r>
              <w:rPr>
                <w:rFonts w:ascii="Times New Roman" w:cs="Times New Roman" w:eastAsia="Times New Roman" w:hAnsi="Times New Roman"/>
                <w:color w:val="000101"/>
                <w:spacing w:val="-3"/>
                <w:w w:val="100"/>
                <w:sz w:val="22"/>
                <w:szCs w:val="22"/>
              </w:rPr>
              <w:t>-</w:t>
            </w:r>
            <w:r>
              <w:rPr>
                <w:rFonts w:ascii="Times New Roman" w:cs="Times New Roman" w:eastAsia="Times New Roman" w:hAnsi="Times New Roman"/>
                <w:color w:val="000101"/>
                <w:spacing w:val="0"/>
                <w:w w:val="100"/>
                <w:sz w:val="22"/>
                <w:szCs w:val="22"/>
              </w:rPr>
              <w:t>1.586,36</w:t>
            </w:r>
            <w:r>
              <w:rPr>
                <w:rFonts w:ascii="Times New Roman" w:cs="Times New Roman" w:eastAsia="Times New Roman" w:hAns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bottom="280" w:footer="592" w:header="0" w:left="980" w:right="980" w:top="1580"/>
          <w:pgSz w:h="16840" w:w="11920"/>
        </w:sectPr>
      </w:pP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3" w:right="108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6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3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1"/>
          <w:w w:val="113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2"/>
          <w:w w:val="113"/>
          <w:position w:val="1"/>
          <w:sz w:val="24"/>
          <w:szCs w:val="24"/>
        </w:rPr>
        <w:t>B</w:t>
      </w:r>
      <w:r>
        <w:rPr>
          <w:rFonts w:ascii="Comic Sans MS" w:cs="Comic Sans MS" w:eastAsia="Comic Sans MS" w:hAnsi="Comic Sans MS"/>
          <w:color w:val="000101"/>
          <w:spacing w:val="-10"/>
          <w:w w:val="113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0"/>
          <w:w w:val="113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7"/>
          <w:w w:val="113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LA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36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1"/>
          <w:position w:val="1"/>
          <w:sz w:val="24"/>
          <w:szCs w:val="24"/>
        </w:rPr>
        <w:t>LI</w:t>
      </w:r>
      <w:r>
        <w:rPr>
          <w:rFonts w:ascii="Comic Sans MS" w:cs="Comic Sans MS" w:eastAsia="Comic Sans MS" w:hAnsi="Comic Sans MS"/>
          <w:color w:val="000101"/>
          <w:spacing w:val="-11"/>
          <w:w w:val="101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3"/>
          <w:w w:val="106"/>
          <w:position w:val="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9"/>
          <w:w w:val="103"/>
          <w:position w:val="1"/>
          <w:sz w:val="24"/>
          <w:szCs w:val="24"/>
        </w:rPr>
        <w:t>ACI</w:t>
      </w:r>
      <w:r>
        <w:rPr>
          <w:rFonts w:ascii="Comic Sans MS" w:cs="Comic Sans MS" w:eastAsia="Comic Sans MS" w:hAnsi="Comic Sans MS"/>
          <w:color w:val="000101"/>
          <w:spacing w:val="-13"/>
          <w:w w:val="103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9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9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17"/>
          <w:position w:val="1"/>
          <w:sz w:val="24"/>
          <w:szCs w:val="24"/>
        </w:rPr>
        <w:t>PAR</w:t>
      </w:r>
      <w:r>
        <w:rPr>
          <w:rFonts w:ascii="Comic Sans MS" w:cs="Comic Sans MS" w:eastAsia="Comic Sans MS" w:hAnsi="Comic Sans MS"/>
          <w:color w:val="000101"/>
          <w:spacing w:val="0"/>
          <w:w w:val="117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5"/>
          <w:w w:val="11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30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APL</w:t>
      </w:r>
      <w:r>
        <w:rPr>
          <w:rFonts w:ascii="Comic Sans MS" w:cs="Comic Sans MS" w:eastAsia="Comic Sans MS" w:hAnsi="Comic Sans MS"/>
          <w:color w:val="000101"/>
          <w:spacing w:val="-13"/>
          <w:w w:val="107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CACI</w:t>
      </w:r>
      <w:r>
        <w:rPr>
          <w:rFonts w:ascii="Comic Sans MS" w:cs="Comic Sans MS" w:eastAsia="Comic Sans MS" w:hAnsi="Comic Sans MS"/>
          <w:color w:val="000101"/>
          <w:spacing w:val="-11"/>
          <w:w w:val="107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000101"/>
          <w:spacing w:val="0"/>
          <w:w w:val="107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1"/>
          <w:w w:val="10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3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1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3"/>
          <w:w w:val="111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before="4"/>
        <w:ind w:left="729"/>
      </w:pPr>
      <w:r>
        <w:rPr>
          <w:rFonts w:ascii="Comic Sans MS" w:cs="Comic Sans MS" w:eastAsia="Comic Sans MS" w:hAnsi="Comic Sans MS"/>
          <w:color w:val="000101"/>
          <w:spacing w:val="-11"/>
          <w:w w:val="111"/>
          <w:sz w:val="24"/>
          <w:szCs w:val="24"/>
        </w:rPr>
        <w:t>EXCEDENTE</w:t>
      </w:r>
      <w:r>
        <w:rPr>
          <w:rFonts w:ascii="Comic Sans MS" w:cs="Comic Sans MS" w:eastAsia="Comic Sans MS" w:hAnsi="Comic Sans MS"/>
          <w:color w:val="000101"/>
          <w:spacing w:val="0"/>
          <w:w w:val="11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0"/>
          <w:w w:val="11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4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2"/>
          <w:w w:val="113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13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1"/>
          <w:w w:val="113"/>
          <w:sz w:val="24"/>
          <w:szCs w:val="24"/>
        </w:rPr>
        <w:t>UERD</w:t>
      </w:r>
      <w:r>
        <w:rPr>
          <w:rFonts w:ascii="Comic Sans MS" w:cs="Comic Sans MS" w:eastAsia="Comic Sans MS" w:hAnsi="Comic Sans MS"/>
          <w:color w:val="000101"/>
          <w:spacing w:val="0"/>
          <w:w w:val="113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1"/>
          <w:w w:val="113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CO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46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31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DISPOSICIONE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29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2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3"/>
          <w:w w:val="115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10"/>
          <w:w w:val="116"/>
          <w:sz w:val="24"/>
          <w:szCs w:val="24"/>
        </w:rPr>
        <w:t>GA</w:t>
      </w:r>
      <w:r>
        <w:rPr>
          <w:rFonts w:ascii="Comic Sans MS" w:cs="Comic Sans MS" w:eastAsia="Comic Sans MS" w:hAnsi="Comic Sans MS"/>
          <w:color w:val="000101"/>
          <w:spacing w:val="-9"/>
          <w:w w:val="116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0"/>
          <w:w w:val="113"/>
          <w:sz w:val="24"/>
          <w:szCs w:val="24"/>
        </w:rPr>
        <w:t>ES.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64"/>
      </w:pPr>
      <w:r>
        <w:pict>
          <v:group coordorigin="1014,-6" coordsize="8665,1370" style="position:absolute;margin-left:50.701pt;margin-top:-0.311933pt;width:433.228pt;height:68.488pt;mso-position-horizontal-relative:page;mso-position-vertical-relative:paragraph;z-index:-4235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1353" filled="f" path="m1025,4l1025,1358e" strokecolor="#000101" stroked="t" strokeweight="0.57992pt" style="position:absolute;left:1025;top:4;width:0;height:1353">
              <v:path arrowok="t"/>
            </v:shape>
            <v:shape coordorigin="1020,1353" coordsize="8643,0" filled="f" path="m1020,1353l9663,1353e" strokecolor="#000101" stroked="t" strokeweight="0.57998pt" style="position:absolute;left:1020;top:1353;width:8643;height:0">
              <v:path arrowok="t"/>
            </v:shape>
            <v:shape coordorigin="9668,4" coordsize="0,1353" filled="f" path="m9668,4l9668,1358e" strokecolor="#000101" stroked="t" strokeweight="0.58001pt" style="position:absolute;left:9668;top:4;width:0;height:135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distribuci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ista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esul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uisitos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ita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blecid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spacing w:before="18"/>
        <w:ind w:left="153" w:right="3608"/>
      </w:pP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4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</w:t>
      </w:r>
      <w:r>
        <w:rPr>
          <w:rFonts w:ascii="Arial" w:cs="Arial" w:eastAsia="Arial" w:hAnsi="Arial"/>
          <w:color w:val="000101"/>
          <w:spacing w:val="8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8"/>
          <w:w w:val="99"/>
          <w:sz w:val="32"/>
          <w:szCs w:val="32"/>
        </w:rPr>
        <w:t>G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33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000101"/>
          <w:spacing w:val="-5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44"/>
          <w:w w:val="99"/>
          <w:sz w:val="32"/>
          <w:szCs w:val="32"/>
        </w:rPr>
        <w:t>V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9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3"/>
          <w:sz w:val="32"/>
          <w:szCs w:val="32"/>
        </w:rPr>
        <w:t>AC</w:t>
      </w:r>
      <w:r>
        <w:rPr>
          <w:rFonts w:ascii="Arial" w:cs="Arial" w:eastAsia="Arial" w:hAnsi="Arial"/>
          <w:color w:val="000101"/>
          <w:spacing w:val="-22"/>
          <w:w w:val="103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ÓN.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153" w:right="5662"/>
      </w:pPr>
      <w:r>
        <w:rPr>
          <w:rFonts w:ascii="Comic Sans MS" w:cs="Comic Sans MS" w:eastAsia="Comic Sans MS" w:hAnsi="Comic Sans MS"/>
          <w:color w:val="000101"/>
          <w:spacing w:val="-11"/>
          <w:w w:val="128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3"/>
          <w:w w:val="128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0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15"/>
          <w:w w:val="12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10"/>
          <w:w w:val="100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VILIZ</w:t>
      </w:r>
      <w:r>
        <w:rPr>
          <w:rFonts w:ascii="Comic Sans MS" w:cs="Comic Sans MS" w:eastAsia="Comic Sans MS" w:hAnsi="Comic Sans MS"/>
          <w:color w:val="000101"/>
          <w:spacing w:val="-12"/>
          <w:w w:val="100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9"/>
          <w:w w:val="100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3"/>
          <w:w w:val="100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9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9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3"/>
          <w:w w:val="106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9"/>
          <w:w w:val="106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4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22"/>
          <w:sz w:val="24"/>
          <w:szCs w:val="24"/>
        </w:rPr>
        <w:t>G</w:t>
      </w:r>
      <w:r>
        <w:rPr>
          <w:rFonts w:ascii="Comic Sans MS" w:cs="Comic Sans MS" w:eastAsia="Comic Sans MS" w:hAnsi="Comic Sans MS"/>
          <w:color w:val="000101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9"/>
          <w:w w:val="120"/>
          <w:sz w:val="24"/>
          <w:szCs w:val="24"/>
        </w:rPr>
        <w:t>BLE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2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ibles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coste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dquisici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/o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odu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sterior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nte,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ran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ste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proce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corresp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amor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/o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ado.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nción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0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uier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pé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dida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dido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ducir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istrado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teri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oce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e,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nes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didas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ioro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rcicios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eriores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ara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mate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iales.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3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4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3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line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4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fun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3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4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útil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han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nside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son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4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añ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3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tores,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nocen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inmo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ngibles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útil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3967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existe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ondo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ercio</w:t>
      </w:r>
      <w:r>
        <w:rPr>
          <w:rFonts w:ascii="Arial" w:cs="Arial" w:eastAsia="Arial" w:hAnsi="Arial"/>
          <w:color w:val="000101"/>
          <w:spacing w:val="-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alance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entidad.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2991"/>
      </w:pPr>
      <w:r>
        <w:pict>
          <v:group coordorigin="1014,-5249" coordsize="8665,6615" style="position:absolute;margin-left:50.701pt;margin-top:-262.47pt;width:433.228pt;height:330.764pt;mso-position-horizontal-relative:page;mso-position-vertical-relative:paragraph;z-index:-4234">
            <v:shape coordorigin="1020,-5244" coordsize="8653,0" filled="f" path="m1020,-5244l9673,-5244e" strokecolor="#000101" stroked="t" strokeweight="0.57998pt" style="position:absolute;left:1020;top:-5244;width:8653;height:0">
              <v:path arrowok="t"/>
            </v:shape>
            <v:shape coordorigin="1025,-5239" coordsize="0,6599" filled="f" path="m1025,-5239l1025,1360e" strokecolor="#000101" stroked="t" strokeweight="0.57992pt" style="position:absolute;left:1025;top:-5239;width:0;height:6599">
              <v:path arrowok="t"/>
            </v:shape>
            <v:shape coordorigin="1020,1355" coordsize="8643,0" filled="f" path="m1020,1355l9663,1355e" strokecolor="#000101" stroked="t" strokeweight="0.579pt" style="position:absolute;left:1020;top:1355;width:8643;height:0">
              <v:path arrowok="t"/>
            </v:shape>
            <v:shape coordorigin="9668,-5239" coordsize="0,6599" filled="f" path="m9668,-5239l9668,1360e" strokecolor="#000101" stroked="t" strokeweight="0.58001pt" style="position:absolute;left:9668;top:-5239;width:0;height:6599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99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9"/>
          <w:sz w:val="24"/>
          <w:szCs w:val="24"/>
        </w:rPr>
        <w:t>stim</w:t>
      </w:r>
      <w:r>
        <w:rPr>
          <w:rFonts w:ascii="Arial" w:cs="Arial" w:eastAsia="Arial" w:hAnsi="Arial"/>
          <w:color w:val="000101"/>
          <w:spacing w:val="-1"/>
          <w:w w:val="109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10"/>
          <w:sz w:val="24"/>
          <w:szCs w:val="24"/>
        </w:rPr>
        <w:t>dos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513"/>
      </w:pP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for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át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as……………………………………………....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4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BIENE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4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7"/>
          <w:position w:val="1"/>
          <w:sz w:val="24"/>
          <w:szCs w:val="24"/>
        </w:rPr>
        <w:t>INTEGRA</w:t>
      </w:r>
      <w:r>
        <w:rPr>
          <w:rFonts w:ascii="Comic Sans MS" w:cs="Comic Sans MS" w:eastAsia="Comic Sans MS" w:hAnsi="Comic Sans MS"/>
          <w:color w:val="000101"/>
          <w:spacing w:val="-14"/>
          <w:w w:val="107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1"/>
          <w:w w:val="107"/>
          <w:position w:val="1"/>
          <w:sz w:val="24"/>
          <w:szCs w:val="24"/>
        </w:rPr>
        <w:t>TE</w:t>
      </w:r>
      <w:r>
        <w:rPr>
          <w:rFonts w:ascii="Comic Sans MS" w:cs="Comic Sans MS" w:eastAsia="Comic Sans MS" w:hAnsi="Comic Sans MS"/>
          <w:color w:val="000101"/>
          <w:spacing w:val="0"/>
          <w:w w:val="107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5"/>
          <w:w w:val="107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PATRIM</w:t>
      </w:r>
      <w:r>
        <w:rPr>
          <w:rFonts w:ascii="Comic Sans MS" w:cs="Comic Sans MS" w:eastAsia="Comic Sans MS" w:hAnsi="Comic Sans MS"/>
          <w:color w:val="000101"/>
          <w:spacing w:val="-13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4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3"/>
          <w:position w:val="1"/>
          <w:sz w:val="24"/>
          <w:szCs w:val="24"/>
        </w:rPr>
        <w:t>HISTÓRICO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3" w:right="1323"/>
        <w:sectPr>
          <w:pgMar w:bottom="280" w:footer="592" w:header="0" w:left="980" w:right="980" w:top="1580"/>
          <w:pgSz w:h="16840" w:w="11920"/>
        </w:sectPr>
      </w:pPr>
      <w:r>
        <w:pict>
          <v:group coordorigin="1014,-6" coordsize="8665,1094" style="position:absolute;margin-left:50.701pt;margin-top:-0.311931pt;width:433.228pt;height:54.691pt;mso-position-horizontal-relative:page;mso-position-vertical-relative:paragraph;z-index:-4233">
            <v:shape coordorigin="1020,0" coordsize="8653,0" filled="f" path="m1020,0l9673,0e" strokecolor="#000101" stroked="t" strokeweight="0.57995pt" style="position:absolute;left:1020;top:0;width:8653;height:0">
              <v:path arrowok="t"/>
            </v:shape>
            <v:shape coordorigin="1025,4" coordsize="0,1077" filled="f" path="m1025,4l1025,1082e" strokecolor="#000101" stroked="t" strokeweight="0.57992pt" style="position:absolute;left:1025;top:4;width:0;height:1077">
              <v:path arrowok="t"/>
            </v:shape>
            <v:shape coordorigin="1020,1077" coordsize="8643,0" filled="f" path="m1020,1077l9663,1077e" strokecolor="#000101" stroked="t" strokeweight="0.58001pt" style="position:absolute;left:1020;top:1077;width:8643;height:0">
              <v:path arrowok="t"/>
            </v:shape>
            <v:shape coordorigin="9668,4" coordsize="0,1077" filled="f" path="m9668,4l9668,1082e" strokecolor="#000101" stroked="t" strokeweight="0.58001pt" style="position:absolute;left:9668;top:4;width:0;height:107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Asoc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rre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gran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stórico.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3" w:right="5926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1"/>
          <w:position w:val="1"/>
          <w:sz w:val="24"/>
          <w:szCs w:val="24"/>
        </w:rPr>
        <w:t>INMOVI</w:t>
      </w:r>
      <w:r>
        <w:rPr>
          <w:rFonts w:ascii="Comic Sans MS" w:cs="Comic Sans MS" w:eastAsia="Comic Sans MS" w:hAnsi="Comic Sans MS"/>
          <w:color w:val="000101"/>
          <w:spacing w:val="-9"/>
          <w:w w:val="101"/>
          <w:position w:val="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1"/>
          <w:sz w:val="24"/>
          <w:szCs w:val="24"/>
        </w:rPr>
        <w:t>Z</w:t>
      </w:r>
      <w:r>
        <w:rPr>
          <w:rFonts w:ascii="Comic Sans MS" w:cs="Comic Sans MS" w:eastAsia="Comic Sans MS" w:hAnsi="Comic Sans MS"/>
          <w:color w:val="000101"/>
          <w:spacing w:val="-11"/>
          <w:w w:val="105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6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11"/>
          <w:w w:val="106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TERIAL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0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ndi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precio</w:t>
      </w:r>
      <w:r>
        <w:rPr>
          <w:rFonts w:ascii="Arial" w:cs="Arial" w:eastAsia="Arial" w:hAnsi="Arial"/>
          <w:color w:val="000101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adqu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sición,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inclu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color w:val="000101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has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esta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fun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ien,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incluir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19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4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ntan</w:t>
      </w:r>
      <w:r>
        <w:rPr>
          <w:rFonts w:ascii="Arial" w:cs="Arial" w:eastAsia="Arial" w:hAnsi="Arial"/>
          <w:color w:val="000101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una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pli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5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til</w:t>
      </w:r>
      <w:r>
        <w:rPr>
          <w:rFonts w:ascii="Arial" w:cs="Arial" w:eastAsia="Arial" w:hAnsi="Arial"/>
          <w:color w:val="000101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5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manteni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ados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cuenta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ncias.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mejora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lugar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itali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3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ota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ación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mét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ú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til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ntes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es,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cual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center"/>
        <w:ind w:left="2953" w:right="4168"/>
      </w:pPr>
      <w:r>
        <w:pict>
          <v:group coordorigin="1014,2161" coordsize="8665,4333" style="position:absolute;margin-left:50.701pt;margin-top:108.043pt;width:433.228pt;height:216.663pt;mso-position-horizontal-relative:page;mso-position-vertical-relative:page;z-index:-4232">
            <v:shape coordorigin="1020,2167" coordsize="8653,0" filled="f" path="m1020,2167l9673,2167e" strokecolor="#000101" stroked="t" strokeweight="0.57998pt" style="position:absolute;left:1020;top:2167;width:8653;height:0">
              <v:path arrowok="t"/>
            </v:shape>
            <v:shape coordorigin="1025,2171" coordsize="0,4317" filled="f" path="m1025,2171l1025,6488e" strokecolor="#000101" stroked="t" strokeweight="0.57992pt" style="position:absolute;left:1025;top:2171;width:0;height:4317">
              <v:path arrowok="t"/>
            </v:shape>
            <v:shape coordorigin="1020,6484" coordsize="8643,0" filled="f" path="m1020,6484l9663,6484e" strokecolor="#000101" stroked="t" strokeweight="0.58004pt" style="position:absolute;left:1020;top:6484;width:8643;height:0">
              <v:path arrowok="t"/>
            </v:shape>
            <v:shape coordorigin="9668,2171" coordsize="0,4317" filled="f" path="m9668,2171l9668,6488e" strokecolor="#000101" stroked="t" strokeweight="0.58001pt" style="position:absolute;left:9668;top:2171;width:0;height:431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ñ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99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9"/>
          <w:sz w:val="24"/>
          <w:szCs w:val="24"/>
        </w:rPr>
        <w:t>stim</w:t>
      </w:r>
      <w:r>
        <w:rPr>
          <w:rFonts w:ascii="Arial" w:cs="Arial" w:eastAsia="Arial" w:hAnsi="Arial"/>
          <w:color w:val="000101"/>
          <w:spacing w:val="-1"/>
          <w:w w:val="109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10"/>
          <w:sz w:val="24"/>
          <w:szCs w:val="24"/>
        </w:rPr>
        <w:t>dos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center"/>
        <w:spacing w:line="260" w:lineRule="exact"/>
        <w:ind w:left="475" w:right="1805"/>
      </w:pP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Otro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ovi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ma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99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99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99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……………………………………………...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.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6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24"/>
          <w:szCs w:val="24"/>
        </w:rPr>
        <w:t>67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1"/>
          <w:position w:val="1"/>
          <w:sz w:val="24"/>
          <w:szCs w:val="24"/>
        </w:rPr>
        <w:t>TERRE</w:t>
      </w:r>
      <w:r>
        <w:rPr>
          <w:rFonts w:ascii="Comic Sans MS" w:cs="Comic Sans MS" w:eastAsia="Comic Sans MS" w:hAnsi="Comic Sans MS"/>
          <w:color w:val="000101"/>
          <w:spacing w:val="-11"/>
          <w:w w:val="111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1"/>
          <w:w w:val="111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11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9"/>
          <w:w w:val="111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000101"/>
          <w:spacing w:val="2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11"/>
          <w:position w:val="1"/>
          <w:sz w:val="24"/>
          <w:szCs w:val="24"/>
        </w:rPr>
        <w:t>STR</w:t>
      </w:r>
      <w:r>
        <w:rPr>
          <w:rFonts w:ascii="Comic Sans MS" w:cs="Comic Sans MS" w:eastAsia="Comic Sans MS" w:hAnsi="Comic Sans MS"/>
          <w:color w:val="000101"/>
          <w:spacing w:val="-10"/>
          <w:w w:val="111"/>
          <w:position w:val="1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000101"/>
          <w:spacing w:val="-9"/>
          <w:w w:val="109"/>
          <w:position w:val="1"/>
          <w:sz w:val="24"/>
          <w:szCs w:val="24"/>
        </w:rPr>
        <w:t>CCI</w:t>
      </w:r>
      <w:r>
        <w:rPr>
          <w:rFonts w:ascii="Comic Sans MS" w:cs="Comic Sans MS" w:eastAsia="Comic Sans MS" w:hAnsi="Comic Sans MS"/>
          <w:color w:val="000101"/>
          <w:spacing w:val="-10"/>
          <w:w w:val="109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3" w:right="1319"/>
      </w:pPr>
      <w:r>
        <w:pict>
          <v:group coordorigin="1014,-6" coordsize="8665,1094" style="position:absolute;margin-left:50.701pt;margin-top:-0.312191pt;width:433.228pt;height:54.691pt;mso-position-horizontal-relative:page;mso-position-vertical-relative:paragraph;z-index:-4231">
            <v:shape coordorigin="1020,0" coordsize="8653,0" filled="f" path="m1020,0l9673,0e" strokecolor="#000101" stroked="t" strokeweight="0.58001pt" style="position:absolute;left:1020;top:0;width:8653;height:0">
              <v:path arrowok="t"/>
            </v:shape>
            <v:shape coordorigin="1025,4" coordsize="0,1077" filled="f" path="m1025,4l1025,1082e" strokecolor="#000101" stroked="t" strokeweight="0.57992pt" style="position:absolute;left:1025;top:4;width:0;height:1077">
              <v:path arrowok="t"/>
            </v:shape>
            <v:shape coordorigin="1020,1077" coordsize="8643,0" filled="f" path="m1020,1077l9663,1077e" strokecolor="#000101" stroked="t" strokeweight="0.57998pt" style="position:absolute;left:1020;top:1077;width:8643;height:0">
              <v:path arrowok="t"/>
            </v:shape>
            <v:shape coordorigin="9668,4" coordsize="0,1077" filled="f" path="m9668,4l9668,1082e" strokecolor="#000101" stroked="t" strokeweight="0.58001pt" style="position:absolute;left:9668;top:4;width:0;height:1077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inmo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ado</w:t>
      </w:r>
      <w:r>
        <w:rPr>
          <w:rFonts w:ascii="Arial" w:cs="Arial" w:eastAsia="Arial" w:hAnsi="Arial"/>
          <w:color w:val="000101"/>
          <w:spacing w:val="4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ariados</w:t>
      </w:r>
      <w:r>
        <w:rPr>
          <w:rFonts w:ascii="Arial" w:cs="Arial" w:eastAsia="Arial" w:hAnsi="Arial"/>
          <w:color w:val="000101"/>
          <w:spacing w:val="4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Terr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Bien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5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les</w:t>
      </w:r>
      <w:r>
        <w:rPr>
          <w:rFonts w:ascii="Arial" w:cs="Arial" w:eastAsia="Arial" w:hAnsi="Arial"/>
          <w:color w:val="000101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trucci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3"/>
          <w:position w:val="1"/>
          <w:sz w:val="24"/>
          <w:szCs w:val="24"/>
        </w:rPr>
        <w:t>PERMUTAS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3"/>
      </w:pPr>
      <w:r>
        <w:pict>
          <v:group coordorigin="1014,-6" coordsize="8665,820" style="position:absolute;margin-left:50.701pt;margin-top:-0.312161pt;width:433.228pt;height:41.013pt;mso-position-horizontal-relative:page;mso-position-vertical-relative:paragraph;z-index:-4230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804" filled="f" path="m1025,4l1025,808e" strokecolor="#000101" stroked="t" strokeweight="0.57992pt" style="position:absolute;left:1025;top:4;width:0;height:804">
              <v:path arrowok="t"/>
            </v:shape>
            <v:shape coordorigin="1020,803" coordsize="8643,0" filled="f" path="m1020,803l9663,803e" strokecolor="#000101" stroked="t" strokeweight="0.58001pt" style="position:absolute;left:1020;top:803;width:8643;height:0">
              <v:path arrowok="t"/>
            </v:shape>
            <v:shape coordorigin="9668,4" coordsize="0,804" filled="f" path="m9668,4l9668,808e" strokecolor="#000101" stroked="t" strokeweight="0.58001pt" style="position:absolute;left:9668;top:4;width:0;height:804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ción</w:t>
      </w:r>
      <w:r>
        <w:rPr>
          <w:rFonts w:ascii="Arial" w:cs="Arial" w:eastAsia="Arial" w:hAnsi="Arial"/>
          <w:color w:val="000101"/>
          <w:spacing w:val="-1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ha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ali</w:t>
      </w:r>
      <w:r>
        <w:rPr>
          <w:rFonts w:ascii="Arial" w:cs="Arial" w:eastAsia="Arial" w:hAnsi="Arial"/>
          <w:color w:val="000101"/>
          <w:spacing w:val="-5"/>
          <w:w w:val="100"/>
          <w:position w:val="-1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cierre</w:t>
      </w:r>
      <w:r>
        <w:rPr>
          <w:rFonts w:ascii="Arial" w:cs="Arial" w:eastAsia="Arial" w:hAnsi="Arial"/>
          <w:color w:val="000101"/>
          <w:spacing w:val="-6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ej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rci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-6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nin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ta.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3" w:right="5312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6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1"/>
          <w:sz w:val="24"/>
          <w:szCs w:val="24"/>
        </w:rPr>
        <w:t>INSTRUMENTO</w:t>
      </w:r>
      <w:r>
        <w:rPr>
          <w:rFonts w:ascii="Comic Sans MS" w:cs="Comic Sans MS" w:eastAsia="Comic Sans MS" w:hAnsi="Comic Sans MS"/>
          <w:color w:val="000101"/>
          <w:spacing w:val="0"/>
          <w:w w:val="105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NANCIEROS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1"/>
      </w:pPr>
      <w:r>
        <w:pict>
          <v:group coordorigin="1014,-6" coordsize="8665,1130" style="position:absolute;margin-left:50.701pt;margin-top:-0.312191pt;width:433.228pt;height:56.49pt;mso-position-horizontal-relative:page;mso-position-vertical-relative:paragraph;z-index:-4229">
            <v:shape coordorigin="1020,0" coordsize="8653,0" filled="f" path="m1020,0l9673,0e" strokecolor="#000101" stroked="t" strokeweight="0.58001pt" style="position:absolute;left:1020;top:0;width:8653;height:0">
              <v:path arrowok="t"/>
            </v:shape>
            <v:shape coordorigin="1025,4" coordsize="0,1113" filled="f" path="m1025,4l1025,1118e" strokecolor="#000101" stroked="t" strokeweight="0.57992pt" style="position:absolute;left:1025;top:4;width:0;height:1113">
              <v:path arrowok="t"/>
            </v:shape>
            <v:shape coordorigin="1020,1113" coordsize="8643,0" filled="f" path="m1020,1113l9663,1113e" strokecolor="#000101" stroked="t" strokeweight="0.57995pt" style="position:absolute;left:1020;top:1113;width:8643;height:0">
              <v:path arrowok="t"/>
            </v:shape>
            <v:shape coordorigin="9668,4" coordsize="0,1113" filled="f" path="m9668,4l9668,1118e" strokecolor="#000101" stroked="t" strokeweight="0.58001pt" style="position:absolute;left:9668;top:4;width:0;height:111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ersion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ras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uran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nce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eron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adas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ión,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sin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idere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eciaci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fec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imiento.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7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EXISTENCIAS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3"/>
      </w:pPr>
      <w:r>
        <w:pict>
          <v:group coordorigin="1014,-6" coordsize="8665,818" style="position:absolute;margin-left:50.701pt;margin-top:-0.312181pt;width:433.228pt;height:40.893pt;mso-position-horizontal-relative:page;mso-position-vertical-relative:paragraph;z-index:-4228">
            <v:shape coordorigin="1020,0" coordsize="8653,0" filled="f" path="m1020,0l9673,0e" strokecolor="#000101" stroked="t" strokeweight="0.58pt" style="position:absolute;left:1020;top:0;width:8653;height:0">
              <v:path arrowok="t"/>
            </v:shape>
            <v:shape coordorigin="1025,4" coordsize="0,801" filled="f" path="m1025,4l1025,806e" strokecolor="#000101" stroked="t" strokeweight="0.57992pt" style="position:absolute;left:1025;top:4;width:0;height:801">
              <v:path arrowok="t"/>
            </v:shape>
            <v:shape coordorigin="1020,801" coordsize="8643,0" filled="f" path="m1020,801l9663,801e" strokecolor="#000101" stroked="t" strokeweight="0.57998pt" style="position:absolute;left:1020;top:801;width:8643;height:0">
              <v:path arrowok="t"/>
            </v:shape>
            <v:shape coordorigin="9668,4" coordsize="0,801" filled="f" path="m9668,4l9668,806e" strokecolor="#000101" stroked="t" strokeweight="0.58001pt" style="position:absolute;left:9668;top:4;width:0;height:801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ción</w:t>
      </w:r>
      <w:r>
        <w:rPr>
          <w:rFonts w:ascii="Arial" w:cs="Arial" w:eastAsia="Arial" w:hAnsi="Arial"/>
          <w:color w:val="000101"/>
          <w:spacing w:val="-1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pos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7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exi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ncias</w:t>
      </w:r>
      <w:r>
        <w:rPr>
          <w:rFonts w:ascii="Arial" w:cs="Arial" w:eastAsia="Arial" w:hAnsi="Arial"/>
          <w:color w:val="000101"/>
          <w:spacing w:val="-1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erre</w:t>
      </w:r>
      <w:r>
        <w:rPr>
          <w:rFonts w:ascii="Arial" w:cs="Arial" w:eastAsia="Arial" w:hAnsi="Arial"/>
          <w:color w:val="000101"/>
          <w:spacing w:val="-8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5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ercici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15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8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1"/>
          <w:sz w:val="24"/>
          <w:szCs w:val="24"/>
        </w:rPr>
        <w:t>TRANSA</w:t>
      </w:r>
      <w:r>
        <w:rPr>
          <w:rFonts w:ascii="Comic Sans MS" w:cs="Comic Sans MS" w:eastAsia="Comic Sans MS" w:hAnsi="Comic Sans MS"/>
          <w:color w:val="000101"/>
          <w:spacing w:val="-12"/>
          <w:w w:val="108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108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1"/>
          <w:sz w:val="24"/>
          <w:szCs w:val="24"/>
        </w:rPr>
        <w:t>IONE</w:t>
      </w:r>
      <w:r>
        <w:rPr>
          <w:rFonts w:ascii="Comic Sans MS" w:cs="Comic Sans MS" w:eastAsia="Comic Sans MS" w:hAnsi="Comic Sans MS"/>
          <w:color w:val="000101"/>
          <w:spacing w:val="0"/>
          <w:w w:val="108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3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19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MONED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64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1"/>
          <w:position w:val="1"/>
          <w:sz w:val="24"/>
          <w:szCs w:val="24"/>
        </w:rPr>
        <w:t>EXTR</w:t>
      </w:r>
      <w:r>
        <w:rPr>
          <w:rFonts w:ascii="Comic Sans MS" w:cs="Comic Sans MS" w:eastAsia="Comic Sans MS" w:hAnsi="Comic Sans MS"/>
          <w:color w:val="000101"/>
          <w:spacing w:val="-11"/>
          <w:w w:val="111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J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10"/>
          <w:w w:val="114"/>
          <w:position w:val="1"/>
          <w:sz w:val="24"/>
          <w:szCs w:val="24"/>
        </w:rPr>
        <w:t>RA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53"/>
        <w:sectPr>
          <w:pgMar w:bottom="280" w:footer="592" w:header="0" w:left="980" w:right="980" w:top="1580"/>
          <w:pgSz w:h="16840" w:w="11920"/>
        </w:sectPr>
      </w:pPr>
      <w:r>
        <w:pict>
          <v:group coordorigin="1014,-6" coordsize="8665,304" style="position:absolute;margin-left:50.701pt;margin-top:-0.312161pt;width:433.228pt;height:15.218pt;mso-position-horizontal-relative:page;mso-position-vertical-relative:paragraph;z-index:-4227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288" filled="f" path="m1025,4l1025,292e" strokecolor="#000101" stroked="t" strokeweight="0.57992pt" style="position:absolute;left:1025;top:4;width:0;height:288">
              <v:path arrowok="t"/>
            </v:shape>
            <v:shape coordorigin="1020,288" coordsize="8643,0" filled="f" path="m1020,288l9663,288e" strokecolor="#000101" stroked="t" strokeweight="0.57998pt" style="position:absolute;left:1020;top:288;width:8643;height:0">
              <v:path arrowok="t"/>
            </v:shape>
            <v:shape coordorigin="9668,4" coordsize="0,288" filled="f" path="m9668,4l9668,292e" strokecolor="#000101" stroked="t" strokeweight="0.58001pt" style="position:absolute;left:9668;top:4;width:0;height:288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idad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000101"/>
          <w:spacing w:val="1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exi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acion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erciales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3"/>
      </w:pPr>
      <w:r>
        <w:pict>
          <v:group coordorigin="1014,-6" coordsize="8665,578" style="position:absolute;margin-left:50.701pt;margin-top:-0.312621pt;width:433.228pt;height:28.896pt;mso-position-horizontal-relative:page;mso-position-vertical-relative:paragraph;z-index:-4226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562" filled="f" path="m1025,4l1025,566e" strokecolor="#000101" stroked="t" strokeweight="0.57992pt" style="position:absolute;left:1025;top:4;width:0;height:562">
              <v:path arrowok="t"/>
            </v:shape>
            <v:shape coordorigin="1020,561" coordsize="8643,0" filled="f" path="m1020,561l9663,561e" strokecolor="#000101" stroked="t" strokeweight="0.58004pt" style="position:absolute;left:1020;top:561;width:8643;height:0">
              <v:path arrowok="t"/>
            </v:shape>
            <v:shape coordorigin="9668,4" coordsize="0,562" filled="f" path="m9668,4l9668,566e" strokecolor="#000101" stroked="t" strokeweight="0.58001pt" style="position:absolute;left:9668;top:4;width:0;height:562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den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transaccion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mon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-7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tranje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4"/>
          <w:szCs w:val="24"/>
        </w:rPr>
        <w:t>a.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3" w:right="513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9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1"/>
          <w:sz w:val="24"/>
          <w:szCs w:val="24"/>
        </w:rPr>
        <w:t>IMPUESTO</w:t>
      </w:r>
      <w:r>
        <w:rPr>
          <w:rFonts w:ascii="Comic Sans MS" w:cs="Comic Sans MS" w:eastAsia="Comic Sans MS" w:hAnsi="Comic Sans MS"/>
          <w:color w:val="000101"/>
          <w:spacing w:val="0"/>
          <w:w w:val="108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26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1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000101"/>
          <w:spacing w:val="0"/>
          <w:w w:val="108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6"/>
          <w:w w:val="108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3"/>
          <w:position w:val="1"/>
          <w:sz w:val="24"/>
          <w:szCs w:val="24"/>
        </w:rPr>
        <w:t>BENE</w:t>
      </w:r>
      <w:r>
        <w:rPr>
          <w:rFonts w:ascii="Comic Sans MS" w:cs="Comic Sans MS" w:eastAsia="Comic Sans MS" w:hAnsi="Comic Sans MS"/>
          <w:color w:val="000101"/>
          <w:spacing w:val="-9"/>
          <w:w w:val="113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3"/>
          <w:position w:val="1"/>
          <w:sz w:val="24"/>
          <w:szCs w:val="24"/>
        </w:rPr>
        <w:t>CIOS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0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ben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prese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5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5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5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í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ariacion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créditos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isca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1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asto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ben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ejercicio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ula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ante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ulta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plicación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rava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base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ejercicio,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tras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icar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isca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sibles,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á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iación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tici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/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dife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créd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es,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nega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como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1"/>
      </w:pPr>
      <w:r>
        <w:pict>
          <v:group coordorigin="1014,3128" coordsize="8665,9132" style="position:absolute;margin-left:50.701pt;margin-top:156.394pt;width:433.228pt;height:456.624pt;mso-position-horizontal-relative:page;mso-position-vertical-relative:page;z-index:-4225">
            <v:shape coordorigin="1020,3134" coordsize="8653,0" filled="f" path="m1020,3134l9673,3134e" strokecolor="#000101" stroked="t" strokeweight="0.57998pt" style="position:absolute;left:1020;top:3134;width:8653;height:0">
              <v:path arrowok="t"/>
            </v:shape>
            <v:shape coordorigin="1025,3138" coordsize="0,9116" filled="f" path="m1025,3138l1025,12255e" strokecolor="#000101" stroked="t" strokeweight="0.57992pt" style="position:absolute;left:1025;top:3138;width:0;height:9116">
              <v:path arrowok="t"/>
            </v:shape>
            <v:shape coordorigin="1020,12250" coordsize="8643,0" filled="f" path="m1020,12250l9663,12250e" strokecolor="#000101" stroked="t" strokeweight="0.58006pt" style="position:absolute;left:1020;top:12250;width:8643;height:0">
              <v:path arrowok="t"/>
            </v:shape>
            <v:shape coordorigin="9668,3138" coordsize="0,9116" filled="f" path="m9668,3138l9668,12255e" strokecolor="#000101" stroked="t" strokeweight="0.58001pt" style="position:absolute;left:9668;top:3138;width:0;height:9116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pasivos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inclu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porales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impo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én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paga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ores</w:t>
      </w:r>
      <w:r>
        <w:rPr>
          <w:rFonts w:ascii="Arial" w:cs="Arial" w:eastAsia="Arial" w:hAnsi="Arial"/>
          <w:color w:val="000101"/>
          <w:spacing w:val="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000101"/>
          <w:spacing w:val="1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3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libros</w:t>
      </w:r>
      <w:r>
        <w:rPr>
          <w:rFonts w:ascii="Arial" w:cs="Arial" w:eastAsia="Arial" w:hAnsi="Arial"/>
          <w:color w:val="000101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iscal,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así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pend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isc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icadas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e.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Estos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istran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feren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poral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corresponda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gra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que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recup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rarl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0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diferi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porales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arte,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pues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1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encias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empora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dedu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endien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mpe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ar,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só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ble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uro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ncias</w:t>
      </w:r>
      <w:r>
        <w:rPr>
          <w:rFonts w:ascii="Arial" w:cs="Arial" w:eastAsia="Arial" w:hAnsi="Arial"/>
          <w:color w:val="000101"/>
          <w:spacing w:val="-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tra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ales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20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ocasi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rre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able,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revi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pue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pasi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os)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bjeto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fectuánd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ccio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álisis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eali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spacing w:line="300" w:lineRule="exact"/>
        <w:ind w:left="153" w:right="6497"/>
      </w:pPr>
      <w:r>
        <w:rPr>
          <w:rFonts w:ascii="Comic Sans MS" w:cs="Comic Sans MS" w:eastAsia="Comic Sans MS" w:hAnsi="Comic Sans MS"/>
          <w:color w:val="000101"/>
          <w:spacing w:val="-11"/>
          <w:w w:val="122"/>
          <w:position w:val="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-12"/>
          <w:w w:val="122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-11"/>
          <w:w w:val="122"/>
          <w:position w:val="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0"/>
          <w:w w:val="122"/>
          <w:position w:val="1"/>
          <w:sz w:val="24"/>
          <w:szCs w:val="24"/>
        </w:rPr>
        <w:t>0</w:t>
      </w:r>
      <w:r>
        <w:rPr>
          <w:rFonts w:ascii="Comic Sans MS" w:cs="Comic Sans MS" w:eastAsia="Comic Sans MS" w:hAnsi="Comic Sans MS"/>
          <w:color w:val="000101"/>
          <w:spacing w:val="-42"/>
          <w:w w:val="122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INGRESO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6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000101"/>
          <w:spacing w:val="22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GASTOS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53" w:right="1319"/>
        <w:sectPr>
          <w:pgMar w:bottom="280" w:footer="592" w:header="0" w:left="980" w:right="980" w:top="1580"/>
          <w:pgSz w:h="16840" w:w="11920"/>
        </w:sectPr>
      </w:pPr>
      <w:r>
        <w:pict>
          <v:group coordorigin="1014,-6" coordsize="8665,1958" style="position:absolute;margin-left:50.701pt;margin-top:-0.312241pt;width:433.228pt;height:97.8831pt;mso-position-horizontal-relative:page;mso-position-vertical-relative:paragraph;z-index:-4224">
            <v:shape coordorigin="1020,0" coordsize="8653,0" filled="f" path="m1020,0l9673,0e" strokecolor="#000101" stroked="t" strokeweight="0.58006pt" style="position:absolute;left:1020;top:0;width:8653;height:0">
              <v:path arrowok="t"/>
            </v:shape>
            <v:shape coordorigin="1025,4" coordsize="0,1941" filled="f" path="m1025,4l1025,1946e" strokecolor="#000101" stroked="t" strokeweight="0.57992pt" style="position:absolute;left:1025;top:4;width:0;height:1941">
              <v:path arrowok="t"/>
            </v:shape>
            <v:shape coordorigin="1020,1941" coordsize="8643,0" filled="f" path="m1020,1941l9663,1941e" strokecolor="#000101" stroked="t" strokeweight="0.57998pt" style="position:absolute;left:1020;top:1941;width:8643;height:0">
              <v:path arrowok="t"/>
            </v:shape>
            <v:shape coordorigin="9668,4" coordsize="0,1941" filled="f" path="m9668,4l9668,1946e" strokecolor="#000101" stroked="t" strokeweight="0.58001pt" style="position:absolute;left:9668;top:4;width:0;height:1941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4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resos</w:t>
      </w:r>
      <w:r>
        <w:rPr>
          <w:rFonts w:ascii="Arial" w:cs="Arial" w:eastAsia="Arial" w:hAnsi="Arial"/>
          <w:color w:val="000101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4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tos</w:t>
      </w:r>
      <w:r>
        <w:rPr>
          <w:rFonts w:ascii="Arial" w:cs="Arial" w:eastAsia="Arial" w:hAnsi="Arial"/>
          <w:color w:val="000101"/>
          <w:spacing w:val="4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4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tan</w:t>
      </w:r>
      <w:r>
        <w:rPr>
          <w:rFonts w:ascii="Arial" w:cs="Arial" w:eastAsia="Arial" w:hAnsi="Arial"/>
          <w:color w:val="000101"/>
          <w:spacing w:val="4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4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ión</w:t>
      </w:r>
      <w:r>
        <w:rPr>
          <w:rFonts w:ascii="Arial" w:cs="Arial" w:eastAsia="Arial" w:hAnsi="Arial"/>
          <w:color w:val="000101"/>
          <w:spacing w:val="4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4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cipio</w:t>
      </w:r>
      <w:r>
        <w:rPr>
          <w:rFonts w:ascii="Arial" w:cs="Arial" w:eastAsia="Arial" w:hAnsi="Arial"/>
          <w:color w:val="000101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4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evengo,</w:t>
      </w:r>
      <w:r>
        <w:rPr>
          <w:rFonts w:ascii="Arial" w:cs="Arial" w:eastAsia="Arial" w:hAnsi="Arial"/>
          <w:color w:val="000101"/>
          <w:spacing w:val="5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ir,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cuando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uce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an,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ende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mento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produ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corriente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resos</w:t>
      </w:r>
      <w:r>
        <w:rPr>
          <w:rFonts w:ascii="Arial" w:cs="Arial" w:eastAsia="Arial" w:hAnsi="Arial"/>
          <w:color w:val="000101"/>
          <w:spacing w:val="6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alcu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5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presta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recib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repre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tes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icios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prest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3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escuent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44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2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1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0"/>
          <w:w w:val="111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right"/>
        <w:spacing w:line="300" w:lineRule="exact"/>
        <w:ind w:right="155"/>
        <w:sectPr>
          <w:pgMar w:bottom="280" w:footer="592" w:header="0" w:left="900" w:right="980" w:top="1580"/>
          <w:pgSz w:h="16840" w:w="11920"/>
        </w:sectPr>
      </w:pPr>
      <w:r>
        <w:pict>
          <v:shape filled="f" stroked="f" style="position:absolute;margin-left:50.701pt;margin-top:85.706pt;width:433.228pt;height:650.031pt;mso-position-horizontal-relative:page;mso-position-vertical-relative:page;z-index:-4223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421"/>
                    </w:trPr>
                    <w:tc>
                      <w:tcPr>
                        <w:tcW w:type="dxa" w:w="8653"/>
                        <w:gridSpan w:val="15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tos.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="260" w:lineRule="exact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ncuent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adqu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968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3"/>
                        <w:gridSpan w:val="15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34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34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3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34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50"/>
                            <w:w w:val="13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5"/>
                            <w:sz w:val="24"/>
                            <w:szCs w:val="24"/>
                          </w:rPr>
                          <w:t>ISIONE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2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2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0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7"/>
                            <w:sz w:val="24"/>
                            <w:szCs w:val="24"/>
                          </w:rPr>
                          <w:t>NTINGEN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7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9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801"/>
                    </w:trPr>
                    <w:tc>
                      <w:tcPr>
                        <w:tcW w:type="dxa" w:w="8653"/>
                        <w:gridSpan w:val="15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dotado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isione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761"/>
                    </w:trPr>
                    <w:tc>
                      <w:tcPr>
                        <w:tcW w:type="dxa" w:w="2090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 w:right="-42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2"/>
                            <w:sz w:val="24"/>
                            <w:szCs w:val="24"/>
                          </w:rPr>
                          <w:t>CRITE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9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752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4"/>
                            <w:sz w:val="24"/>
                            <w:szCs w:val="24"/>
                          </w:rPr>
                          <w:t>PLEAD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861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6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7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35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8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454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34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2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7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9"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7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2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771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64" w:right="-46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12"/>
                            <w:sz w:val="24"/>
                            <w:szCs w:val="24"/>
                          </w:rPr>
                          <w:t>VAL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3"/>
                            <w:sz w:val="24"/>
                            <w:szCs w:val="24"/>
                          </w:rPr>
                          <w:t>ACI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3579"/>
                        <w:gridSpan w:val="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300" w:lineRule="exact"/>
                          <w:ind w:left="689" w:right="-62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position w:val="1"/>
                            <w:sz w:val="24"/>
                            <w:szCs w:val="24"/>
                          </w:rPr>
                          <w:t>GASTO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60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24"/>
                            <w:w w:val="100"/>
                            <w:position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3"/>
                            <w:position w:val="1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6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06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55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5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01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5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7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3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57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6"/>
                    </w:trPr>
                    <w:tc>
                      <w:tcPr>
                        <w:tcW w:type="dxa" w:w="8653"/>
                        <w:gridSpan w:val="15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before="1" w:line="260" w:lineRule="exact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onal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stran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fun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devengo,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utan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imp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socia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193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iones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1226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864"/>
                    </w:trPr>
                    <w:tc>
                      <w:tcPr>
                        <w:tcW w:type="dxa" w:w="8653"/>
                        <w:gridSpan w:val="15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2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8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5"/>
                            <w:sz w:val="24"/>
                            <w:szCs w:val="24"/>
                          </w:rPr>
                          <w:t>BVEN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29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1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ACIO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7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2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9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19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6"/>
                            <w:sz w:val="24"/>
                            <w:szCs w:val="24"/>
                          </w:rPr>
                          <w:t>ADO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8653"/>
                        <w:gridSpan w:val="15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spacing w:line="260" w:lineRule="exact"/>
                          <w:ind w:left="107" w:right="70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ubvencio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legad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egrab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abili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arán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inicial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cter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eral,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direct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tados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erán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é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omo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sobre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ática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forma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orrel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cionada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deri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ión,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nación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subvenci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determin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bili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cuando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ciba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resol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erdo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distinguiendo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integrab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rab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istro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corri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ect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ente.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="100" w:lineRule="exact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both"/>
                          <w:ind w:left="107" w:right="64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ayan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tando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actu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cion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dona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án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je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ista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corr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lación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resos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gast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1164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36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672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76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794"/>
                    </w:trPr>
                    <w:tc>
                      <w:tcPr>
                        <w:tcW w:type="dxa" w:w="8653"/>
                        <w:gridSpan w:val="15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761"/>
                    </w:trPr>
                    <w:tc>
                      <w:tcPr>
                        <w:tcW w:type="dxa" w:w="2090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13" w:right="-4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2"/>
                            <w:w w:val="12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22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42"/>
                            <w:w w:val="12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2"/>
                            <w:sz w:val="24"/>
                            <w:szCs w:val="24"/>
                          </w:rPr>
                          <w:t>CRITE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90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058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31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4"/>
                            <w:sz w:val="24"/>
                            <w:szCs w:val="24"/>
                          </w:rPr>
                          <w:t>PLEADO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0"/>
                            <w:w w:val="10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555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67" w:right="-2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9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669"/>
                        <w:gridSpan w:val="5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308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1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7"/>
                            <w:sz w:val="24"/>
                            <w:szCs w:val="24"/>
                          </w:rPr>
                          <w:t>SACCIO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9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281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4" w:line="180" w:lineRule="exact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="200" w:lineRule="exact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ind w:left="171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0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3"/>
                            <w:w w:val="109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5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441"/>
                    </w:trPr>
                    <w:tc>
                      <w:tcPr>
                        <w:tcW w:type="dxa" w:w="2414"/>
                        <w:gridSpan w:val="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Comic Sans MS" w:cs="Comic Sans MS" w:eastAsia="Comic Sans MS" w:hAnsi="Comic Sans MS"/>
                            <w:sz w:val="24"/>
                            <w:szCs w:val="24"/>
                          </w:rPr>
                          <w:jc w:val="left"/>
                          <w:spacing w:line="300" w:lineRule="exact"/>
                          <w:ind w:left="689"/>
                        </w:pP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position w:val="1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29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0"/>
                            <w:w w:val="113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11"/>
                            <w:w w:val="12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101"/>
                            <w:spacing w:val="-9"/>
                            <w:w w:val="106"/>
                            <w:position w:val="1"/>
                            <w:sz w:val="24"/>
                            <w:szCs w:val="24"/>
                          </w:rPr>
                          <w:t>ADAS</w:t>
                        </w:r>
                        <w:r>
                          <w:rPr>
                            <w:rFonts w:ascii="Comic Sans MS" w:cs="Comic Sans MS" w:eastAsia="Comic Sans MS" w:hAnsi="Comic Sans MS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165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6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06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55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5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01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5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7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3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57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</w:tr>
                  <w:tr>
                    <w:trPr>
                      <w:trHeight w:hRule="exact" w:val="283"/>
                    </w:trPr>
                    <w:tc>
                      <w:tcPr>
                        <w:tcW w:type="dxa" w:w="1700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aso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0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2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2" w:right="-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165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30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5"/>
                            <w:w w:val="100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76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2" w:right="-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accio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701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9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75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1" w:right="-3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tes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298"/>
                        <w:gridSpan w:val="3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99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incu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0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57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exact" w:val="794"/>
                    </w:trPr>
                    <w:tc>
                      <w:tcPr>
                        <w:tcW w:type="dxa" w:w="1700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  <w:jc w:val="left"/>
                          <w:spacing w:line="260" w:lineRule="exact"/>
                          <w:ind w:left="10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eje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4"/>
                            <w:szCs w:val="24"/>
                          </w:rPr>
                          <w:t>io.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2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1165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6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06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55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5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01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75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273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4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534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90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357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omic Sans MS" w:cs="Comic Sans MS" w:eastAsia="Comic Sans MS" w:hAnsi="Comic Sans MS"/>
          <w:color w:val="000101"/>
          <w:spacing w:val="-10"/>
          <w:w w:val="114"/>
          <w:position w:val="1"/>
          <w:sz w:val="24"/>
          <w:szCs w:val="24"/>
        </w:rPr>
        <w:t>PARTES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32"/>
          <w:szCs w:val="32"/>
        </w:rPr>
        <w:tabs>
          <w:tab w:pos="660" w:val="left"/>
        </w:tabs>
        <w:jc w:val="left"/>
        <w:spacing w:line="360" w:lineRule="exact"/>
        <w:ind w:hanging="432" w:left="665" w:right="95"/>
      </w:pP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5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ab/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V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Z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000101"/>
          <w:spacing w:val="2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0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55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18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,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000101"/>
          <w:spacing w:val="52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45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G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B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000101"/>
          <w:spacing w:val="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   </w:t>
      </w:r>
      <w:r>
        <w:rPr>
          <w:rFonts w:ascii="Arial" w:cs="Arial" w:eastAsia="Arial" w:hAnsi="Arial"/>
          <w:color w:val="000101"/>
          <w:spacing w:val="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1"/>
          <w:w w:val="100"/>
          <w:sz w:val="32"/>
          <w:szCs w:val="32"/>
        </w:rPr>
        <w:t>V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8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ES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102"/>
          <w:sz w:val="32"/>
          <w:szCs w:val="32"/>
        </w:rPr>
        <w:t>MOB</w:t>
      </w:r>
      <w:r>
        <w:rPr>
          <w:rFonts w:ascii="Arial" w:cs="Arial" w:eastAsia="Arial" w:hAnsi="Arial"/>
          <w:color w:val="000101"/>
          <w:spacing w:val="-22"/>
          <w:w w:val="102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6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2"/>
          <w:w w:val="106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11"/>
          <w:w w:val="128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-13"/>
          <w:w w:val="128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28"/>
          <w:position w:val="-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0"/>
          <w:w w:val="128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15"/>
          <w:w w:val="128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AN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ÁLI</w:t>
      </w:r>
      <w:r>
        <w:rPr>
          <w:rFonts w:ascii="Comic Sans MS" w:cs="Comic Sans MS" w:eastAsia="Comic Sans MS" w:hAnsi="Comic Sans MS"/>
          <w:color w:val="000101"/>
          <w:spacing w:val="-13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2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97"/>
          <w:position w:val="-1"/>
          <w:sz w:val="24"/>
          <w:szCs w:val="24"/>
        </w:rPr>
        <w:t>V</w:t>
      </w:r>
      <w:r>
        <w:rPr>
          <w:rFonts w:ascii="Comic Sans MS" w:cs="Comic Sans MS" w:eastAsia="Comic Sans MS" w:hAnsi="Comic Sans MS"/>
          <w:color w:val="000101"/>
          <w:spacing w:val="-12"/>
          <w:w w:val="97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9"/>
          <w:position w:val="-1"/>
          <w:sz w:val="24"/>
          <w:szCs w:val="24"/>
        </w:rPr>
        <w:t>EN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TO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59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8"/>
            </w:pP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6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2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75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8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3" w:line="220" w:lineRule="exact"/>
              <w:ind w:left="101" w:right="128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6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5" w:right="475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2" w:right="476"/>
            </w:pP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5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8,20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Arial" w:cs="Arial" w:eastAsia="Arial" w:hAnsi="Arial"/>
                <w:color w:val="00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1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,60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5" w:right="475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72" w:right="476"/>
            </w:pP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3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0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6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5" w:right="475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472" w:right="476"/>
            </w:pP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44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75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9,80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="260" w:lineRule="exact"/>
      </w:pPr>
      <w:r>
        <w:rPr>
          <w:sz w:val="26"/>
          <w:szCs w:val="26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-1"/>
          <w:sz w:val="24"/>
          <w:szCs w:val="24"/>
        </w:rPr>
        <w:t>AMORTIZA</w:t>
      </w:r>
      <w:r>
        <w:rPr>
          <w:rFonts w:ascii="Comic Sans MS" w:cs="Comic Sans MS" w:eastAsia="Comic Sans MS" w:hAnsi="Comic Sans MS"/>
          <w:color w:val="000101"/>
          <w:spacing w:val="-11"/>
          <w:w w:val="106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-1"/>
          <w:sz w:val="24"/>
          <w:szCs w:val="24"/>
        </w:rPr>
        <w:t>ONES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58"/>
            </w:pP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6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80"/>
            </w:pPr>
            <w:r>
              <w:rPr>
                <w:rFonts w:ascii="Arial" w:cs="Arial" w:eastAsia="Arial" w:hAnsi="Arial"/>
                <w:color w:val="000101"/>
                <w:w w:val="109"/>
                <w:sz w:val="20"/>
                <w:szCs w:val="20"/>
              </w:rPr>
              <w:t>Inici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03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13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1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00"/>
            </w:pPr>
            <w:r>
              <w:rPr>
                <w:rFonts w:ascii="Arial" w:cs="Arial" w:eastAsia="Arial" w:hAnsi="Arial"/>
                <w:color w:val="000101"/>
                <w:w w:val="107"/>
                <w:sz w:val="20"/>
                <w:szCs w:val="20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2"/>
                <w:w w:val="107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7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alor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5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7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,98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,05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,03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        </w:t>
            </w:r>
            <w:r>
              <w:rPr>
                <w:rFonts w:ascii="Arial" w:cs="Arial" w:eastAsia="Arial" w:hAnsi="Arial"/>
                <w:color w:val="00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ILIZ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5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29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79" w:right="1079"/>
            </w:pPr>
            <w:r>
              <w:rPr>
                <w:rFonts w:ascii="Arial" w:cs="Arial" w:eastAsia="Arial" w:hAnsi="Arial"/>
                <w:color w:val="000101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les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7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,52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.9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,69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9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,21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104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3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ARRE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2"/>
          <w:w w:val="105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IE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5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37"/>
          <w:w w:val="105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FI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4"/>
          <w:w w:val="105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-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105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5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27"/>
          <w:w w:val="105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Y</w:t>
      </w:r>
      <w:r>
        <w:rPr>
          <w:rFonts w:ascii="Comic Sans MS" w:cs="Comic Sans MS" w:eastAsia="Comic Sans MS" w:hAnsi="Comic Sans MS"/>
          <w:color w:val="000101"/>
          <w:spacing w:val="23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RA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61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21"/>
          <w:position w:val="-1"/>
          <w:sz w:val="24"/>
          <w:szCs w:val="24"/>
        </w:rPr>
        <w:t>PERA</w:t>
      </w:r>
      <w:r>
        <w:rPr>
          <w:rFonts w:ascii="Comic Sans MS" w:cs="Comic Sans MS" w:eastAsia="Comic Sans MS" w:hAnsi="Comic Sans MS"/>
          <w:color w:val="000101"/>
          <w:spacing w:val="-11"/>
          <w:w w:val="121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9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9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9"/>
          <w:position w:val="-1"/>
          <w:sz w:val="24"/>
          <w:szCs w:val="24"/>
        </w:rPr>
        <w:t>ES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818"/>
        </w:trPr>
        <w:tc>
          <w:tcPr>
            <w:tcW w:type="dxa" w:w="159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300" w:left="402" w:right="70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color w:val="000101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115" w:left="309" w:right="15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origen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hanging="34" w:left="213" w:right="144"/>
            </w:pPr>
            <w:r>
              <w:rPr>
                <w:rFonts w:ascii="Arial" w:cs="Arial" w:eastAsia="Arial" w:hAnsi="Arial"/>
                <w:color w:val="000101"/>
                <w:w w:val="103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12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50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firstLine="396" w:left="105" w:right="69"/>
            </w:pPr>
            <w:r>
              <w:rPr>
                <w:rFonts w:ascii="Arial" w:cs="Arial" w:eastAsia="Arial" w:hAnsi="Arial"/>
                <w:color w:val="000101"/>
                <w:spacing w:val="-4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9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20"/>
                <w:szCs w:val="20"/>
              </w:rPr>
              <w:t>id</w:t>
            </w:r>
            <w:r>
              <w:rPr>
                <w:rFonts w:ascii="Arial" w:cs="Arial" w:eastAsia="Arial" w:hAnsi="Arial"/>
                <w:color w:val="000101"/>
                <w:spacing w:val="2"/>
                <w:w w:val="111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30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firstLine="206" w:left="102" w:right="70"/>
            </w:pPr>
            <w:r>
              <w:rPr>
                <w:rFonts w:ascii="Arial" w:cs="Arial" w:eastAsia="Arial" w:hAnsi="Arial"/>
                <w:color w:val="000101"/>
                <w:w w:val="103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2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3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13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4"/>
                <w:w w:val="109"/>
                <w:sz w:val="20"/>
                <w:szCs w:val="20"/>
              </w:rPr>
              <w:t>h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85" w:right="8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firstLine="4" w:left="188" w:right="194"/>
            </w:pP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je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4"/>
                <w:sz w:val="20"/>
                <w:szCs w:val="20"/>
              </w:rPr>
              <w:t>icio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28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22"/>
                <w:szCs w:val="22"/>
              </w:rPr>
              <w:jc w:val="left"/>
              <w:spacing w:before="4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di</w:t>
            </w:r>
            <w:r>
              <w:rPr>
                <w:rFonts w:ascii="Arial" w:cs="Arial" w:eastAsia="Arial" w:hAnsi="Arial"/>
                <w:color w:val="000101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408"/>
        </w:trPr>
        <w:tc>
          <w:tcPr>
            <w:tcW w:type="dxa" w:w="159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50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0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8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406"/>
        </w:trPr>
        <w:tc>
          <w:tcPr>
            <w:tcW w:type="dxa" w:w="159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50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0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8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4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-1"/>
          <w:sz w:val="24"/>
          <w:szCs w:val="24"/>
        </w:rPr>
        <w:t>INMUEB</w:t>
      </w:r>
      <w:r>
        <w:rPr>
          <w:rFonts w:ascii="Comic Sans MS" w:cs="Comic Sans MS" w:eastAsia="Comic Sans MS" w:hAnsi="Comic Sans MS"/>
          <w:color w:val="000101"/>
          <w:spacing w:val="-10"/>
          <w:w w:val="108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11"/>
          <w:w w:val="108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8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8"/>
          <w:w w:val="108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CED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1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5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ENTID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3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2"/>
          <w:w w:val="119"/>
          <w:position w:val="-1"/>
          <w:sz w:val="24"/>
          <w:szCs w:val="24"/>
        </w:rPr>
        <w:t>PO</w:t>
      </w:r>
      <w:r>
        <w:rPr>
          <w:rFonts w:ascii="Comic Sans MS" w:cs="Comic Sans MS" w:eastAsia="Comic Sans MS" w:hAnsi="Comic Sans MS"/>
          <w:color w:val="000101"/>
          <w:spacing w:val="0"/>
          <w:w w:val="119"/>
          <w:position w:val="-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22"/>
          <w:w w:val="119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3"/>
          <w:position w:val="-1"/>
          <w:sz w:val="24"/>
          <w:szCs w:val="24"/>
        </w:rPr>
        <w:t>ENTIDAD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19"/>
            </w:pPr>
            <w:r>
              <w:rPr>
                <w:rFonts w:ascii="Arial" w:cs="Arial" w:eastAsia="Arial" w:hAnsi="Arial"/>
                <w:color w:val="000101"/>
                <w:w w:val="107"/>
                <w:sz w:val="20"/>
                <w:szCs w:val="20"/>
              </w:rPr>
              <w:t>Inm</w:t>
            </w:r>
            <w:r>
              <w:rPr>
                <w:rFonts w:ascii="Arial" w:cs="Arial" w:eastAsia="Arial" w:hAnsi="Arial"/>
                <w:color w:val="000101"/>
                <w:spacing w:val="2"/>
                <w:w w:val="107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le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65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7"/>
                <w:sz w:val="20"/>
                <w:szCs w:val="20"/>
              </w:rPr>
              <w:t>nte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40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si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21"/>
            </w:pP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ñ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1" w:right="133"/>
            </w:pPr>
            <w:r>
              <w:rPr>
                <w:rFonts w:ascii="Arial" w:cs="Arial" w:eastAsia="Arial" w:hAnsi="Arial"/>
                <w:color w:val="000101"/>
                <w:spacing w:val="-1"/>
                <w:w w:val="107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alo</w:t>
            </w:r>
            <w:r>
              <w:rPr>
                <w:rFonts w:ascii="Arial" w:cs="Arial" w:eastAsia="Arial" w:hAnsi="Arial"/>
                <w:color w:val="000101"/>
                <w:spacing w:val="2"/>
                <w:w w:val="107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7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7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617" w:right="620"/>
            </w:pP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bien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5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  </w:t>
      </w:r>
      <w:r>
        <w:rPr>
          <w:rFonts w:ascii="Comic Sans MS" w:cs="Comic Sans MS" w:eastAsia="Comic Sans MS" w:hAnsi="Comic Sans MS"/>
          <w:color w:val="000101"/>
          <w:spacing w:val="2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M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11"/>
          <w:w w:val="100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Ó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57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1"/>
          <w:w w:val="114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14"/>
          <w:position w:val="1"/>
          <w:sz w:val="24"/>
          <w:szCs w:val="24"/>
        </w:rPr>
        <w:t>BR</w:t>
      </w:r>
      <w:r>
        <w:rPr>
          <w:rFonts w:ascii="Comic Sans MS" w:cs="Comic Sans MS" w:eastAsia="Comic Sans MS" w:hAnsi="Comic Sans MS"/>
          <w:color w:val="000101"/>
          <w:spacing w:val="0"/>
          <w:w w:val="114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-20"/>
          <w:w w:val="114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5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9"/>
          <w:w w:val="123"/>
          <w:position w:val="1"/>
          <w:sz w:val="24"/>
          <w:szCs w:val="24"/>
        </w:rPr>
        <w:t>RRE</w:t>
      </w:r>
      <w:r>
        <w:rPr>
          <w:rFonts w:ascii="Comic Sans MS" w:cs="Comic Sans MS" w:eastAsia="Comic Sans MS" w:hAnsi="Comic Sans MS"/>
          <w:color w:val="000101"/>
          <w:spacing w:val="-11"/>
          <w:w w:val="123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129"/>
          <w:position w:val="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9"/>
          <w:w w:val="90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9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0"/>
          <w:w w:val="104"/>
          <w:position w:val="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-10"/>
          <w:w w:val="115"/>
          <w:position w:val="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5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12"/>
          <w:position w:val="1"/>
          <w:sz w:val="24"/>
          <w:szCs w:val="24"/>
        </w:rPr>
        <w:t>VAL</w:t>
      </w:r>
      <w:r>
        <w:rPr>
          <w:rFonts w:ascii="Comic Sans MS" w:cs="Comic Sans MS" w:eastAsia="Comic Sans MS" w:hAnsi="Comic Sans MS"/>
          <w:color w:val="000101"/>
          <w:spacing w:val="-10"/>
          <w:w w:val="112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1"/>
          <w:w w:val="123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9"/>
          <w:w w:val="102"/>
          <w:position w:val="1"/>
          <w:sz w:val="24"/>
          <w:szCs w:val="24"/>
        </w:rPr>
        <w:t>ATI</w:t>
      </w:r>
      <w:r>
        <w:rPr>
          <w:rFonts w:ascii="Comic Sans MS" w:cs="Comic Sans MS" w:eastAsia="Comic Sans MS" w:hAnsi="Comic Sans MS"/>
          <w:color w:val="000101"/>
          <w:spacing w:val="-11"/>
          <w:w w:val="102"/>
          <w:position w:val="1"/>
          <w:sz w:val="24"/>
          <w:szCs w:val="24"/>
        </w:rPr>
        <w:t>V</w:t>
      </w:r>
      <w:r>
        <w:rPr>
          <w:rFonts w:ascii="Comic Sans MS" w:cs="Comic Sans MS" w:eastAsia="Comic Sans MS" w:hAnsi="Comic Sans MS"/>
          <w:color w:val="000101"/>
          <w:spacing w:val="-9"/>
          <w:w w:val="105"/>
          <w:position w:val="1"/>
          <w:sz w:val="24"/>
          <w:szCs w:val="24"/>
        </w:rPr>
        <w:t>AS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ind w:left="233"/>
      </w:pP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isten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cti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nt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í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ón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du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jer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40" w:lineRule="exact"/>
        <w:ind w:left="233" w:right="1324"/>
        <w:sectPr>
          <w:pgMar w:bottom="280" w:footer="592" w:header="0" w:left="900" w:right="980" w:top="1580"/>
          <w:pgSz w:h="16840" w:w="11920"/>
        </w:sectPr>
      </w:pPr>
      <w:r>
        <w:pict>
          <v:group coordorigin="1014,-639" coordsize="8665,1531" style="position:absolute;margin-left:50.701pt;margin-top:-31.9623pt;width:433.228pt;height:76.5275pt;mso-position-horizontal-relative:page;mso-position-vertical-relative:paragraph;z-index:-4222">
            <v:shape coordorigin="1020,-633" coordsize="8653,0" filled="f" path="m1020,-633l9673,-633e" strokecolor="#000101" stroked="t" strokeweight="0.58pt" style="position:absolute;left:1020;top:-633;width:8653;height:0">
              <v:path arrowok="t"/>
            </v:shape>
            <v:shape coordorigin="1025,-629" coordsize="0,1514" filled="f" path="m1025,-629l1025,885e" strokecolor="#000101" stroked="t" strokeweight="0.57992pt" style="position:absolute;left:1025;top:-629;width:0;height:1514">
              <v:path arrowok="t"/>
            </v:shape>
            <v:shape coordorigin="1020,881" coordsize="8643,0" filled="f" path="m1020,881l9663,881e" strokecolor="#000101" stroked="t" strokeweight="0.579pt" style="position:absolute;left:1020;top:881;width:8643;height:0">
              <v:path arrowok="t"/>
            </v:shape>
            <v:shape coordorigin="9668,-629" coordsize="0,1514" filled="f" path="m9668,-629l9668,886e" strokecolor="#000101" stroked="t" strokeweight="0.58001pt" style="position:absolute;left:9668;top:-629;width:0;height:1514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000101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an</w:t>
      </w:r>
      <w:r>
        <w:rPr>
          <w:rFonts w:ascii="Arial" w:cs="Arial" w:eastAsia="Arial" w:hAnsi="Arial"/>
          <w:color w:val="000101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ado</w:t>
      </w:r>
      <w:r>
        <w:rPr>
          <w:rFonts w:ascii="Arial" w:cs="Arial" w:eastAsia="Arial" w:hAnsi="Arial"/>
          <w:color w:val="000101"/>
          <w:spacing w:val="2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27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000101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2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8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cten</w:t>
      </w:r>
      <w:r>
        <w:rPr>
          <w:rFonts w:ascii="Arial" w:cs="Arial" w:eastAsia="Arial" w:hAnsi="Arial"/>
          <w:color w:val="000101"/>
          <w:spacing w:val="2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ual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s,</w:t>
      </w:r>
      <w:r>
        <w:rPr>
          <w:rFonts w:ascii="Arial" w:cs="Arial" w:eastAsia="Arial" w:hAnsi="Arial"/>
          <w:color w:val="000101"/>
          <w:spacing w:val="3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das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ú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é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tod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ó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ind w:left="233" w:right="1321"/>
      </w:pP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enti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ad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tá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gra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en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ni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gún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po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mer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antil,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or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hay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is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nes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tos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5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ntid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soci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spacing w:line="240" w:lineRule="exact"/>
        <w:ind w:left="233" w:right="1325"/>
      </w:pP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000101"/>
          <w:spacing w:val="5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is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ne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en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do</w:t>
      </w:r>
      <w:r>
        <w:rPr>
          <w:rFonts w:ascii="Arial" w:cs="Arial" w:eastAsia="Arial" w:hAnsi="Arial"/>
          <w:color w:val="000101"/>
          <w:spacing w:val="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sit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ada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6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rit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rio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spañ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ind w:left="233" w:right="3731"/>
      </w:pPr>
      <w:r>
        <w:pict>
          <v:group coordorigin="1014,1703" coordsize="8665,3808" style="position:absolute;margin-left:50.701pt;margin-top:85.126pt;width:433.228pt;height:190.388pt;mso-position-horizontal-relative:page;mso-position-vertical-relative:page;z-index:-4221">
            <v:shape coordorigin="1020,1708" coordsize="8653,0" filled="f" path="m1020,1708l9673,1708e" strokecolor="#000101" stroked="t" strokeweight="0.57998pt" style="position:absolute;left:1020;top:1708;width:8653;height:0">
              <v:path arrowok="t"/>
            </v:shape>
            <v:shape coordorigin="1025,1713" coordsize="0,3791" filled="f" path="m1025,1713l1025,5504e" strokecolor="#000101" stroked="t" strokeweight="0.57992pt" style="position:absolute;left:1025;top:1713;width:0;height:3791">
              <v:path arrowok="t"/>
            </v:shape>
            <v:shape coordorigin="1020,5500" coordsize="8643,0" filled="f" path="m1020,5500l9663,5500e" strokecolor="#000101" stroked="t" strokeweight="0.579pt" style="position:absolute;left:1020;top:5500;width:8643;height:0">
              <v:path arrowok="t"/>
            </v:shape>
            <v:shape coordorigin="9668,1713" coordsize="0,3791" filled="f" path="m9668,1713l9668,5504e" strokecolor="#000101" stroked="t" strokeweight="0.58001pt" style="position:absolute;left:9668;top:1713;width:0;height:3791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itali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te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j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cic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spacing w:line="240" w:lineRule="exact"/>
        <w:ind w:left="233" w:right="1323"/>
      </w:pP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isten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ic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os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ete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al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j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ic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o,</w:t>
      </w:r>
      <w:r>
        <w:rPr>
          <w:rFonts w:ascii="Arial" w:cs="Arial" w:eastAsia="Arial" w:hAnsi="Arial"/>
          <w:color w:val="000101"/>
          <w:spacing w:val="6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q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h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4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f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cci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-4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color w:val="000101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2"/>
          <w:szCs w:val="22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2"/>
          <w:w w:val="100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both"/>
        <w:spacing w:line="240" w:lineRule="exact"/>
        <w:ind w:left="233" w:right="4357"/>
      </w:pP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No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iste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z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do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ate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fe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to</w:t>
      </w:r>
      <w:r>
        <w:rPr>
          <w:rFonts w:ascii="Arial" w:cs="Arial" w:eastAsia="Arial" w:hAnsi="Arial"/>
          <w:color w:val="000101"/>
          <w:spacing w:val="3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3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la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ti</w:t>
      </w:r>
      <w:r>
        <w:rPr>
          <w:rFonts w:ascii="Arial" w:cs="Arial" w:eastAsia="Arial" w:hAnsi="Arial"/>
          <w:color w:val="000101"/>
          <w:spacing w:val="-2"/>
          <w:w w:val="100"/>
          <w:position w:val="-1"/>
          <w:sz w:val="22"/>
          <w:szCs w:val="22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22"/>
          <w:szCs w:val="22"/>
        </w:rPr>
        <w:t>d.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 w:line="360" w:lineRule="exact"/>
        <w:ind w:left="233"/>
      </w:pPr>
      <w:r>
        <w:pict>
          <v:group coordorigin="1014,3665" coordsize="8665,422" style="position:absolute;margin-left:50.701pt;margin-top:183.23pt;width:433.228pt;height:21.097pt;mso-position-horizontal-relative:page;mso-position-vertical-relative:paragraph;z-index:-4220">
            <v:shape coordorigin="1020,3670" coordsize="8653,0" filled="f" path="m1020,3670l9673,3670e" strokecolor="#000101" stroked="t" strokeweight="0.57995pt" style="position:absolute;left:1020;top:3670;width:8653;height:0">
              <v:path arrowok="t"/>
            </v:shape>
            <v:shape coordorigin="1025,3675" coordsize="0,406" filled="f" path="m1025,3675l1025,4081e" strokecolor="#000101" stroked="t" strokeweight="0.57992pt" style="position:absolute;left:1025;top:3675;width:0;height:406">
              <v:path arrowok="t"/>
            </v:shape>
            <v:shape coordorigin="1020,4076" coordsize="8643,0" filled="f" path="m1020,4076l9663,4076e" strokecolor="#000101" stroked="t" strokeweight="0.58001pt" style="position:absolute;left:1020;top:4076;width:8643;height:0">
              <v:path arrowok="t"/>
            </v:shape>
            <v:shape coordorigin="9668,3675" coordsize="0,406" filled="f" path="m9668,3675l9668,4081e" strokecolor="#000101" stroked="t" strokeweight="0.58001pt" style="position:absolute;left:9668;top:3675;width:0;height:406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6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4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108"/>
          <w:position w:val="-1"/>
          <w:sz w:val="32"/>
          <w:szCs w:val="32"/>
        </w:rPr>
        <w:t>B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1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99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32"/>
          <w:w w:val="109"/>
          <w:position w:val="-1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44"/>
          <w:w w:val="99"/>
          <w:position w:val="-1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55"/>
          <w:w w:val="108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0"/>
          <w:w w:val="99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IMO</w:t>
      </w:r>
      <w:r>
        <w:rPr>
          <w:rFonts w:ascii="Arial" w:cs="Arial" w:eastAsia="Arial" w:hAnsi="Arial"/>
          <w:color w:val="000101"/>
          <w:spacing w:val="-23"/>
          <w:w w:val="99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5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H</w:t>
      </w:r>
      <w:r>
        <w:rPr>
          <w:rFonts w:ascii="Arial" w:cs="Arial" w:eastAsia="Arial" w:hAnsi="Arial"/>
          <w:color w:val="000101"/>
          <w:spacing w:val="-28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1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TÓ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CO.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434" w:right="43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Bi</w:t>
            </w:r>
            <w:r>
              <w:rPr>
                <w:rFonts w:ascii="Arial" w:cs="Arial" w:eastAsia="Arial" w:hAnsi="Arial"/>
                <w:color w:val="000101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7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33"/>
      </w:pPr>
      <w:r>
        <w:pict>
          <v:group coordorigin="1014,14269" coordsize="8665,422" style="position:absolute;margin-left:50.701pt;margin-top:713.461pt;width:433.228pt;height:21.096pt;mso-position-horizontal-relative:page;mso-position-vertical-relative:page;z-index:-4219">
            <v:shape coordorigin="1020,14275" coordsize="8653,0" filled="f" path="m1020,14275l9673,14275e" strokecolor="#000101" stroked="t" strokeweight="0.58001pt" style="position:absolute;left:1020;top:14275;width:8653;height:0">
              <v:path arrowok="t"/>
            </v:shape>
            <v:shape coordorigin="1025,14280" coordsize="0,406" filled="f" path="m1025,14280l1025,14685e" strokecolor="#000101" stroked="t" strokeweight="0.57992pt" style="position:absolute;left:1025;top:14280;width:0;height:406">
              <v:path arrowok="t"/>
            </v:shape>
            <v:shape coordorigin="1020,14681" coordsize="8643,0" filled="f" path="m1020,14681l9663,14681e" strokecolor="#000101" stroked="t" strokeweight="0.58004pt" style="position:absolute;left:1020;top:14681;width:8643;height:0">
              <v:path arrowok="t"/>
            </v:shape>
            <v:shape coordorigin="9668,14280" coordsize="0,406" filled="f" path="m9668,14280l9668,14685e" strokecolor="#000101" stroked="t" strokeweight="0.58001pt" style="position:absolute;left:9668;top:14280;width:0;height:406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7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4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IO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000101"/>
          <w:spacing w:val="-53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OT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3"/>
          <w:w w:val="98"/>
          <w:sz w:val="32"/>
          <w:szCs w:val="32"/>
        </w:rPr>
        <w:t>UD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ORE</w:t>
      </w:r>
      <w:r>
        <w:rPr>
          <w:rFonts w:ascii="Arial" w:cs="Arial" w:eastAsia="Arial" w:hAnsi="Arial"/>
          <w:color w:val="000101"/>
          <w:spacing w:val="0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19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12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VI</w:t>
      </w:r>
      <w:r>
        <w:rPr>
          <w:rFonts w:ascii="Arial" w:cs="Arial" w:eastAsia="Arial" w:hAnsi="Arial"/>
          <w:color w:val="000101"/>
          <w:spacing w:val="-2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45" w:right="24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88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6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2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8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821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5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firstLine="38" w:left="157" w:right="125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7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sectPr>
          <w:pgMar w:bottom="280" w:footer="592" w:header="0" w:left="900" w:right="98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line="360" w:lineRule="exact"/>
        <w:ind w:left="793"/>
      </w:pP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8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5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4"/>
          <w:w w:val="100"/>
          <w:position w:val="-1"/>
          <w:sz w:val="32"/>
          <w:szCs w:val="32"/>
        </w:rPr>
        <w:t>BENE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4"/>
          <w:w w:val="100"/>
          <w:position w:val="-1"/>
          <w:sz w:val="32"/>
          <w:szCs w:val="32"/>
        </w:rPr>
        <w:t>CI</w:t>
      </w:r>
      <w:r>
        <w:rPr>
          <w:rFonts w:ascii="Arial" w:cs="Arial" w:eastAsia="Arial" w:hAnsi="Arial"/>
          <w:color w:val="000101"/>
          <w:spacing w:val="-33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-</w:t>
      </w:r>
      <w:r>
        <w:rPr>
          <w:rFonts w:ascii="Arial" w:cs="Arial" w:eastAsia="Arial" w:hAnsi="Arial"/>
          <w:color w:val="000101"/>
          <w:spacing w:val="2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9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4"/>
          <w:w w:val="100"/>
          <w:position w:val="-1"/>
          <w:sz w:val="32"/>
          <w:szCs w:val="32"/>
        </w:rPr>
        <w:t>CRE</w:t>
      </w:r>
      <w:r>
        <w:rPr>
          <w:rFonts w:ascii="Arial" w:cs="Arial" w:eastAsia="Arial" w:hAnsi="Arial"/>
          <w:color w:val="000101"/>
          <w:spacing w:val="-21"/>
          <w:w w:val="100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4"/>
          <w:w w:val="100"/>
          <w:position w:val="-1"/>
          <w:sz w:val="32"/>
          <w:szCs w:val="32"/>
        </w:rPr>
        <w:t>ES.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67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86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D9D8D7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06" w:right="206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314" w:right="31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6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4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01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0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1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86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7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0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818"/>
        </w:trPr>
        <w:tc>
          <w:tcPr>
            <w:tcW w:type="dxa" w:w="186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22" w:right="12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do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72" w:right="27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0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2"/>
        </w:trPr>
        <w:tc>
          <w:tcPr>
            <w:tcW w:type="dxa" w:w="186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79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0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793"/>
      </w:pP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9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74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VO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4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FI</w:t>
      </w:r>
      <w:r>
        <w:rPr>
          <w:rFonts w:ascii="Arial" w:cs="Arial" w:eastAsia="Arial" w:hAnsi="Arial"/>
          <w:color w:val="000101"/>
          <w:spacing w:val="-20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EROS.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000101" w:space="0" w:sz="5" w:val="single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5"/>
            <w:gridSpan w:val="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6"/>
            </w:pP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000101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pl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49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20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6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51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ascii="Arial" w:cs="Arial" w:eastAsia="Arial" w:hAnsi="Arial"/>
                <w:color w:val="000101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7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Inve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venc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2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1,92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2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Pré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venta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2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1,92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000101" w:space="0" w:sz="5" w:val="single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="120" w:lineRule="exact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5"/>
            <w:gridSpan w:val="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1"/>
            </w:pP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000101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orto</w:t>
            </w:r>
            <w:r>
              <w:rPr>
                <w:rFonts w:ascii="Arial" w:cs="Arial" w:eastAsia="Arial" w:hAnsi="Arial"/>
                <w:color w:val="000101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lazo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49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20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6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Cr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Otros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6"/>
        </w:trPr>
        <w:tc>
          <w:tcPr>
            <w:tcW w:type="dxa" w:w="2200"/>
            <w:vMerge w:val=""/>
            <w:tcBorders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5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51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</w:t>
            </w:r>
            <w:r>
              <w:rPr>
                <w:rFonts w:ascii="Arial" w:cs="Arial" w:eastAsia="Arial" w:hAnsi="Arial"/>
                <w:color w:val="000101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7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Inve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venc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2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Pré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4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4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7,86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45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venta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05,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8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539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42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7,86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6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8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539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Mar w:bottom="280" w:footer="592" w:header="0" w:left="340" w:right="98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line="360" w:lineRule="exact"/>
        <w:ind w:left="793"/>
      </w:pP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0</w:t>
      </w:r>
      <w:r>
        <w:rPr>
          <w:rFonts w:ascii="Arial" w:cs="Arial" w:eastAsia="Arial" w:hAnsi="Arial"/>
          <w:color w:val="000101"/>
          <w:spacing w:val="8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41"/>
          <w:w w:val="99"/>
          <w:position w:val="-1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36"/>
          <w:w w:val="108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1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5"/>
          <w:w w:val="99"/>
          <w:position w:val="-1"/>
          <w:sz w:val="32"/>
          <w:szCs w:val="32"/>
        </w:rPr>
        <w:t>IVO</w:t>
      </w:r>
      <w:r>
        <w:rPr>
          <w:rFonts w:ascii="Arial" w:cs="Arial" w:eastAsia="Arial" w:hAnsi="Arial"/>
          <w:color w:val="000101"/>
          <w:spacing w:val="0"/>
          <w:w w:val="99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46"/>
          <w:w w:val="100"/>
          <w:position w:val="-1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2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9"/>
          <w:w w:val="100"/>
          <w:position w:val="-1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3"/>
          <w:w w:val="100"/>
          <w:position w:val="-1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1"/>
          <w:w w:val="100"/>
          <w:position w:val="-1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100"/>
          <w:position w:val="-1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position w:val="-1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1"/>
          <w:w w:val="100"/>
          <w:position w:val="-1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position w:val="-1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000101" w:space="0" w:sz="5" w:val="single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5"/>
            <w:gridSpan w:val="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6"/>
            </w:pP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eros</w:t>
            </w:r>
            <w:r>
              <w:rPr>
                <w:rFonts w:ascii="Arial" w:cs="Arial" w:eastAsia="Arial" w:hAnsi="Arial"/>
                <w:color w:val="000101"/>
                <w:spacing w:val="3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pl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49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hanging="753" w:left="973" w:right="19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Deu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rédito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hanging="650" w:left="1007" w:right="31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20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5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vMerge w:val=""/>
            <w:tcBorders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2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Déb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751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7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ascii="Arial" w:cs="Arial" w:eastAsia="Arial" w:hAnsi="Arial"/>
                <w:color w:val="000101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ascii="Arial" w:cs="Arial" w:eastAsia="Arial" w:hAnsi="Arial"/>
                <w:color w:val="000101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0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2200"/>
            <w:vMerge w:val="restart"/>
            <w:tcBorders>
              <w:top w:color="000101" w:space="0" w:sz="5" w:val="single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65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Cate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í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8005"/>
            <w:gridSpan w:val="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341"/>
            </w:pP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strume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orto</w:t>
            </w:r>
            <w:r>
              <w:rPr>
                <w:rFonts w:ascii="Arial" w:cs="Arial" w:eastAsia="Arial" w:hAnsi="Arial"/>
                <w:color w:val="000101"/>
                <w:spacing w:val="4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pl</w:t>
            </w:r>
            <w:r>
              <w:rPr>
                <w:rFonts w:ascii="Arial" w:cs="Arial" w:eastAsia="Arial" w:hAnsi="Arial"/>
                <w:color w:val="000101"/>
                <w:spacing w:val="3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220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49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hanging="753" w:left="973" w:right="19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Deu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rédito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988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 w:line="200" w:lineRule="exact"/>
              <w:ind w:hanging="650" w:left="1007" w:right="31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va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2520"/>
            <w:gridSpan w:val="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5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2200"/>
            <w:vMerge w:val=""/>
            <w:tcBorders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69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1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91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34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55"/>
            </w:pP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4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2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2" w:line="200" w:lineRule="exact"/>
              <w:ind w:left="102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Déb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8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1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8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34,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751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 w:right="7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ascii="Arial" w:cs="Arial" w:eastAsia="Arial" w:hAnsi="Arial"/>
                <w:color w:val="000101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ascii="Arial" w:cs="Arial" w:eastAsia="Arial" w:hAnsi="Arial"/>
                <w:color w:val="000101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razon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camb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pér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25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42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220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100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tal…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8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2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315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5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67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39.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4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21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1,49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8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34,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793"/>
      </w:pPr>
      <w:r>
        <w:pict>
          <v:group coordorigin="1123,2050" coordsize="1534,831" style="position:absolute;margin-left:56.13pt;margin-top:102.514pt;width:76.708pt;height:41.553pt;mso-position-horizontal-relative:page;mso-position-vertical-relative:paragraph;z-index:-4218">
            <v:shape coordorigin="1133,2060" coordsize="1514,230" fillcolor="#E6E5E4" filled="t" path="m1133,2291l2647,2291,2647,2060,1133,2060,1133,2291xe" stroked="f" style="position:absolute;left:1133;top:2060;width:1514;height:230">
              <v:path arrowok="t"/>
              <v:fill/>
            </v:shape>
            <v:shape coordorigin="1133,2291" coordsize="1514,230" fillcolor="#E6E5E4" filled="t" path="m1133,2521l2647,2521,2647,2291,1133,2291,1133,2521xe" stroked="f" style="position:absolute;left:1133;top:2291;width:1514;height:230">
              <v:path arrowok="t"/>
              <v:fill/>
            </v:shape>
            <v:shape coordorigin="1133,2521" coordsize="1514,350" fillcolor="#E6E5E4" filled="t" path="m1133,2871l2647,2871,2647,2521,1133,2521,1133,2871xe" stroked="f" style="position:absolute;left:1133;top:2521;width:1514;height:350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8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ON</w:t>
      </w:r>
      <w:r>
        <w:rPr>
          <w:rFonts w:ascii="Arial" w:cs="Arial" w:eastAsia="Arial" w:hAnsi="Arial"/>
          <w:color w:val="000101"/>
          <w:spacing w:val="-23"/>
          <w:w w:val="98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8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IO</w:t>
      </w:r>
      <w:r>
        <w:rPr>
          <w:rFonts w:ascii="Arial" w:cs="Arial" w:eastAsia="Arial" w:hAnsi="Arial"/>
          <w:color w:val="000101"/>
          <w:spacing w:val="-21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67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hanging="110" w:left="279" w:right="137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8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821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ascii="Arial" w:cs="Arial" w:eastAsia="Arial" w:hAnsi="Arial"/>
                <w:color w:val="000101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 w:right="69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1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2"/>
            </w:pP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632" w:right="6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10.228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88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ascii="Arial" w:cs="Arial" w:eastAsia="Arial" w:hAnsi="Arial"/>
                <w:color w:val="000101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5"/>
            </w:pP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36"/>
            </w:pP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59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3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-1.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2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7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5"/>
            </w:pP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41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0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5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bottom="280" w:footer="592" w:header="0" w:left="340" w:right="98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32"/>
          <w:szCs w:val="32"/>
        </w:rPr>
        <w:jc w:val="both"/>
        <w:ind w:left="233" w:right="6644"/>
      </w:pP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2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IT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IÓ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4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5"/>
          <w:w w:val="106"/>
          <w:sz w:val="32"/>
          <w:szCs w:val="32"/>
        </w:rPr>
        <w:t>L.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both"/>
        <w:ind w:left="233" w:right="5133"/>
      </w:pPr>
      <w:r>
        <w:rPr>
          <w:rFonts w:ascii="Comic Sans MS" w:cs="Comic Sans MS" w:eastAsia="Comic Sans MS" w:hAnsi="Comic Sans MS"/>
          <w:color w:val="000101"/>
          <w:spacing w:val="-12"/>
          <w:w w:val="134"/>
          <w:sz w:val="24"/>
          <w:szCs w:val="24"/>
        </w:rPr>
        <w:t>12</w:t>
      </w:r>
      <w:r>
        <w:rPr>
          <w:rFonts w:ascii="Comic Sans MS" w:cs="Comic Sans MS" w:eastAsia="Comic Sans MS" w:hAnsi="Comic Sans MS"/>
          <w:color w:val="000101"/>
          <w:spacing w:val="-13"/>
          <w:w w:val="134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34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-50"/>
          <w:w w:val="134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sz w:val="24"/>
          <w:szCs w:val="24"/>
        </w:rPr>
        <w:t>IMPUESTO</w:t>
      </w:r>
      <w:r>
        <w:rPr>
          <w:rFonts w:ascii="Comic Sans MS" w:cs="Comic Sans MS" w:eastAsia="Comic Sans MS" w:hAnsi="Comic Sans MS"/>
          <w:color w:val="000101"/>
          <w:spacing w:val="0"/>
          <w:w w:val="108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26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8"/>
          <w:sz w:val="24"/>
          <w:szCs w:val="24"/>
        </w:rPr>
        <w:t>SOBR</w:t>
      </w:r>
      <w:r>
        <w:rPr>
          <w:rFonts w:ascii="Comic Sans MS" w:cs="Comic Sans MS" w:eastAsia="Comic Sans MS" w:hAnsi="Comic Sans MS"/>
          <w:color w:val="000101"/>
          <w:spacing w:val="0"/>
          <w:w w:val="108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6"/>
          <w:w w:val="108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3"/>
          <w:sz w:val="24"/>
          <w:szCs w:val="24"/>
        </w:rPr>
        <w:t>BENE</w:t>
      </w:r>
      <w:r>
        <w:rPr>
          <w:rFonts w:ascii="Comic Sans MS" w:cs="Comic Sans MS" w:eastAsia="Comic Sans MS" w:hAnsi="Comic Sans MS"/>
          <w:color w:val="000101"/>
          <w:spacing w:val="-9"/>
          <w:w w:val="113"/>
          <w:sz w:val="24"/>
          <w:szCs w:val="24"/>
        </w:rPr>
        <w:t>F</w:t>
      </w:r>
      <w:r>
        <w:rPr>
          <w:rFonts w:ascii="Comic Sans MS" w:cs="Comic Sans MS" w:eastAsia="Comic Sans MS" w:hAnsi="Comic Sans MS"/>
          <w:color w:val="000101"/>
          <w:spacing w:val="-9"/>
          <w:w w:val="7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3"/>
          <w:sz w:val="24"/>
          <w:szCs w:val="24"/>
        </w:rPr>
        <w:t>CIOS</w:t>
      </w:r>
      <w:r>
        <w:rPr>
          <w:rFonts w:ascii="Comic Sans MS" w:cs="Comic Sans MS" w:eastAsia="Comic Sans MS" w:hAnsi="Comic Sans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233" w:right="1322"/>
      </w:pPr>
      <w:r>
        <w:pict>
          <v:group coordorigin="1014,-6" coordsize="8665,1646" style="position:absolute;margin-left:50.701pt;margin-top:-0.313289pt;width:433.228pt;height:82.287pt;mso-position-horizontal-relative:page;mso-position-vertical-relative:paragraph;z-index:-4217">
            <v:shape coordorigin="1020,0" coordsize="8653,0" filled="f" path="m1020,0l9673,0e" strokecolor="#000101" stroked="t" strokeweight="0.57998pt" style="position:absolute;left:1020;top:0;width:8653;height:0">
              <v:path arrowok="t"/>
            </v:shape>
            <v:shape coordorigin="1025,4" coordsize="0,1629" filled="f" path="m1025,4l1025,1634e" strokecolor="#000101" stroked="t" strokeweight="0.57992pt" style="position:absolute;left:1025;top:4;width:0;height:1629">
              <v:path arrowok="t"/>
            </v:shape>
            <v:shape coordorigin="1020,1629" coordsize="8643,0" filled="f" path="m1020,1629l9663,1629e" strokecolor="#000101" stroked="t" strokeweight="0.58004pt" style="position:absolute;left:1020;top:1629;width:8643;height:0">
              <v:path arrowok="t"/>
            </v:shape>
            <v:shape coordorigin="9668,4" coordsize="0,1629" filled="f" path="m9668,4l9668,1634e" strokecolor="#000101" stroked="t" strokeweight="0.58001pt" style="position:absolute;left:9668;top:4;width:0;height:1629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ho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eraciones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dif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iderac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tribu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esto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dades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orac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ón</w:t>
      </w:r>
      <w:r>
        <w:rPr>
          <w:rFonts w:ascii="Arial" w:cs="Arial" w:eastAsia="Arial" w:hAnsi="Arial"/>
          <w:color w:val="000101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tas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anua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3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ase</w:t>
      </w:r>
      <w:r>
        <w:rPr>
          <w:rFonts w:ascii="Arial" w:cs="Arial" w:eastAsia="Arial" w:hAnsi="Arial"/>
          <w:color w:val="000101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3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000101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resul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co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33"/>
      </w:pPr>
      <w:r>
        <w:rPr>
          <w:rFonts w:ascii="Comic Sans MS" w:cs="Comic Sans MS" w:eastAsia="Comic Sans MS" w:hAnsi="Comic Sans MS"/>
          <w:color w:val="000101"/>
          <w:spacing w:val="-11"/>
          <w:w w:val="122"/>
          <w:position w:val="1"/>
          <w:sz w:val="24"/>
          <w:szCs w:val="24"/>
        </w:rPr>
        <w:t>12</w:t>
      </w:r>
      <w:r>
        <w:rPr>
          <w:rFonts w:ascii="Comic Sans MS" w:cs="Comic Sans MS" w:eastAsia="Comic Sans MS" w:hAnsi="Comic Sans MS"/>
          <w:color w:val="000101"/>
          <w:spacing w:val="-12"/>
          <w:w w:val="122"/>
          <w:position w:val="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22"/>
          <w:position w:val="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-41"/>
          <w:w w:val="122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OT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53"/>
          <w:w w:val="100"/>
          <w:position w:val="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4"/>
          <w:position w:val="1"/>
          <w:sz w:val="24"/>
          <w:szCs w:val="24"/>
        </w:rPr>
        <w:t>T</w:t>
      </w:r>
      <w:r>
        <w:rPr>
          <w:rFonts w:ascii="Comic Sans MS" w:cs="Comic Sans MS" w:eastAsia="Comic Sans MS" w:hAnsi="Comic Sans MS"/>
          <w:color w:val="000101"/>
          <w:spacing w:val="-9"/>
          <w:w w:val="114"/>
          <w:position w:val="1"/>
          <w:sz w:val="24"/>
          <w:szCs w:val="24"/>
        </w:rPr>
        <w:t>R</w:t>
      </w:r>
      <w:r>
        <w:rPr>
          <w:rFonts w:ascii="Comic Sans MS" w:cs="Comic Sans MS" w:eastAsia="Comic Sans MS" w:hAnsi="Comic Sans MS"/>
          <w:color w:val="000101"/>
          <w:spacing w:val="-10"/>
          <w:w w:val="99"/>
          <w:position w:val="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9"/>
          <w:w w:val="99"/>
          <w:position w:val="1"/>
          <w:sz w:val="24"/>
          <w:szCs w:val="24"/>
        </w:rPr>
        <w:t>B</w:t>
      </w:r>
      <w:r>
        <w:rPr>
          <w:rFonts w:ascii="Comic Sans MS" w:cs="Comic Sans MS" w:eastAsia="Comic Sans MS" w:hAnsi="Comic Sans MS"/>
          <w:color w:val="000101"/>
          <w:spacing w:val="-10"/>
          <w:w w:val="107"/>
          <w:position w:val="1"/>
          <w:sz w:val="24"/>
          <w:szCs w:val="24"/>
        </w:rPr>
        <w:t>UTOS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233" w:right="1322"/>
      </w:pPr>
      <w:r>
        <w:pict>
          <v:group coordorigin="1014,-9" coordsize="8665,856" style="position:absolute;margin-left:50.701pt;margin-top:-0.432165pt;width:433.227pt;height:42.812pt;mso-position-horizontal-relative:page;mso-position-vertical-relative:paragraph;z-index:-4216">
            <v:shape coordorigin="1020,-3" coordsize="8653,0" filled="f" path="m1020,-3l9673,-3e" strokecolor="#000101" stroked="t" strokeweight="0.579pt" style="position:absolute;left:1020;top:-3;width:8653;height:0">
              <v:path arrowok="t"/>
            </v:shape>
            <v:shape coordorigin="1025,2" coordsize="0,840" filled="f" path="m1025,2l1025,842e" strokecolor="#000101" stroked="t" strokeweight="0.57992pt" style="position:absolute;left:1025;top:2;width:0;height:840">
              <v:path arrowok="t"/>
            </v:shape>
            <v:shape coordorigin="1020,837" coordsize="8643,0" filled="f" path="m1020,837l9663,837e" strokecolor="#000101" stroked="t" strokeweight="0.57998pt" style="position:absolute;left:1020;top:837;width:8643;height:0">
              <v:path arrowok="t"/>
            </v:shape>
            <v:shape coordorigin="9668,2" coordsize="0,840" filled="f" path="m9668,2l9668,842e" strokecolor="#000101" stroked="t" strokeweight="0.58001pt" style="position:absolute;left:9668;top:2;width:0;height:840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ncias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ác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icat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tribut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33"/>
      </w:pPr>
      <w:r>
        <w:rPr>
          <w:rFonts w:ascii="Arial" w:cs="Arial" w:eastAsia="Arial" w:hAnsi="Arial"/>
          <w:color w:val="000101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3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2"/>
          <w:w w:val="98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6"/>
          <w:w w:val="98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G</w:t>
      </w:r>
      <w:r>
        <w:rPr>
          <w:rFonts w:ascii="Arial" w:cs="Arial" w:eastAsia="Arial" w:hAnsi="Arial"/>
          <w:color w:val="000101"/>
          <w:spacing w:val="-23"/>
          <w:w w:val="98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1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4"/>
          <w:w w:val="98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29"/>
          <w:w w:val="98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0"/>
          <w:w w:val="98"/>
          <w:sz w:val="32"/>
          <w:szCs w:val="32"/>
        </w:rPr>
        <w:t>Y</w:t>
      </w:r>
      <w:r>
        <w:rPr>
          <w:rFonts w:ascii="Arial" w:cs="Arial" w:eastAsia="Arial" w:hAnsi="Arial"/>
          <w:color w:val="000101"/>
          <w:spacing w:val="-33"/>
          <w:w w:val="98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G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9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OS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1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4" w:right="252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20"/>
                <w:szCs w:val="20"/>
              </w:rPr>
              <w:t>arti</w:t>
            </w:r>
            <w:r>
              <w:rPr>
                <w:rFonts w:ascii="Arial" w:cs="Arial" w:eastAsia="Arial" w:hAnsi="Arial"/>
                <w:color w:val="000101"/>
                <w:spacing w:val="4"/>
                <w:w w:val="111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34" w:right="1039"/>
            </w:pP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000101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ne</w:t>
            </w:r>
            <w:r>
              <w:rPr>
                <w:rFonts w:ascii="Arial" w:cs="Arial" w:eastAsia="Arial" w:hAnsi="Arial"/>
                <w:color w:val="000101"/>
                <w:spacing w:val="3"/>
                <w:w w:val="106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7"/>
                <w:w w:val="106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onet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0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5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47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igna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59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8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9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prod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rmi</w:t>
            </w:r>
            <w:r>
              <w:rPr>
                <w:rFonts w:ascii="Arial" w:cs="Arial" w:eastAsia="Arial" w:hAnsi="Arial"/>
                <w:color w:val="000101"/>
                <w:spacing w:val="4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41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9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4"/>
                <w:w w:val="107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3"/>
                <w:sz w:val="20"/>
                <w:szCs w:val="20"/>
              </w:rPr>
              <w:t>visi</w:t>
            </w:r>
            <w:r>
              <w:rPr>
                <w:rFonts w:ascii="Arial" w:cs="Arial" w:eastAsia="Arial" w:hAnsi="Arial"/>
                <w:color w:val="000101"/>
                <w:spacing w:val="2"/>
                <w:w w:val="113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amie</w:t>
            </w:r>
            <w:r>
              <w:rPr>
                <w:rFonts w:ascii="Arial" w:cs="Arial" w:eastAsia="Arial" w:hAnsi="Arial"/>
                <w:color w:val="000101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tos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42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7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nados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08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21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bles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erso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.2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9.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5,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8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ascii="Arial" w:cs="Arial" w:eastAsia="Arial" w:hAnsi="Arial"/>
                <w:color w:val="000101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sz w:val="20"/>
                <w:szCs w:val="20"/>
              </w:rPr>
              <w:t>lo</w:t>
            </w:r>
            <w:r>
              <w:rPr>
                <w:rFonts w:ascii="Arial" w:cs="Arial" w:eastAsia="Arial" w:hAnsi="Arial"/>
                <w:color w:val="000101"/>
                <w:spacing w:val="1"/>
                <w:w w:val="115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07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.1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,35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95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vici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.2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,40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ra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123" w:right="1127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30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bottom="280" w:footer="592" w:header="0" w:left="900" w:right="980" w:top="1580"/>
          <w:pgSz w:h="16840" w:w="1192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25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6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vici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123" w:right="1127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685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45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6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3.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7,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068" w:right="1073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43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74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cep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3.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9,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4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4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ov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86" w:right="98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.9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,69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6" w:right="2525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4" w:right="2528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20"/>
                <w:szCs w:val="20"/>
              </w:rPr>
              <w:t>arti</w:t>
            </w:r>
            <w:r>
              <w:rPr>
                <w:rFonts w:ascii="Arial" w:cs="Arial" w:eastAsia="Arial" w:hAnsi="Arial"/>
                <w:color w:val="000101"/>
                <w:spacing w:val="4"/>
                <w:w w:val="111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57" w:right="962"/>
            </w:pPr>
            <w:r>
              <w:rPr>
                <w:rFonts w:ascii="Arial" w:cs="Arial" w:eastAsia="Arial" w:hAnsi="Arial"/>
                <w:color w:val="000101"/>
                <w:w w:val="107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000101"/>
                <w:spacing w:val="2"/>
                <w:w w:val="107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esos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us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ari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3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6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il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rom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es,</w:t>
            </w:r>
            <w:r>
              <w:rPr>
                <w:rFonts w:ascii="Arial" w:cs="Arial" w:eastAsia="Arial" w:hAnsi="Arial"/>
                <w:color w:val="000101"/>
                <w:spacing w:val="-14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4"/>
                <w:w w:val="108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8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ini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2"/>
                <w:w w:val="108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6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20"/>
                <w:szCs w:val="20"/>
              </w:rPr>
              <w:t>io</w:t>
            </w:r>
            <w:r>
              <w:rPr>
                <w:rFonts w:ascii="Arial" w:cs="Arial" w:eastAsia="Arial" w:hAnsi="Arial"/>
                <w:color w:val="000101"/>
                <w:spacing w:val="2"/>
                <w:w w:val="111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235"/>
        </w:trPr>
        <w:tc>
          <w:tcPr>
            <w:tcW w:type="dxa" w:w="8643"/>
            <w:gridSpan w:val="2"/>
            <w:vMerge w:val="restart"/>
            <w:tcBorders>
              <w:top w:color="000101" w:space="0" w:sz="5" w:val="single"/>
              <w:left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18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position w:val="-4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position w:val="-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42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20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position w:val="-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   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position w:val="-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position w:val="-4"/>
                <w:sz w:val="20"/>
                <w:szCs w:val="20"/>
              </w:rPr>
              <w:t>ng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position w:val="-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9"/>
                <w:position w:val="-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position w:val="-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59"/>
                <w:w w:val="109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position w:val="-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position w:val="-4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position w:val="-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position w:val="-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position w:val="-4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ios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-4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11"/>
                <w:w w:val="109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position w:val="-4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position w:val="-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-4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24"/>
                <w:w w:val="100"/>
                <w:position w:val="-4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position w:val="-4"/>
                <w:sz w:val="20"/>
                <w:szCs w:val="20"/>
              </w:rPr>
              <w:t>ac</w:t>
            </w:r>
            <w:r>
              <w:rPr>
                <w:rFonts w:ascii="Arial" w:cs="Arial" w:eastAsia="Arial" w:hAnsi="Arial"/>
                <w:color w:val="000101"/>
                <w:spacing w:val="1"/>
                <w:w w:val="107"/>
                <w:position w:val="-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position w:val="-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15"/>
                <w:position w:val="-4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position w:val="-4"/>
                <w:sz w:val="20"/>
                <w:szCs w:val="20"/>
              </w:rPr>
              <w:t>idad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6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8"/>
                <w:position w:val="-1"/>
                <w:sz w:val="20"/>
                <w:szCs w:val="20"/>
              </w:rPr>
              <w:t>merca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position w:val="-1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8"/>
                <w:position w:val="-1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position w:val="-1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position w:val="-1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position w:val="-1"/>
                <w:sz w:val="20"/>
                <w:szCs w:val="20"/>
              </w:rPr>
              <w:t>                                                                                               </w:t>
            </w:r>
            <w:r>
              <w:rPr>
                <w:rFonts w:ascii="Arial" w:cs="Arial" w:eastAsia="Arial" w:hAnsi="Arial"/>
                <w:color w:val="000101"/>
                <w:spacing w:val="49"/>
                <w:w w:val="108"/>
                <w:position w:val="-1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position w:val="1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10"/>
                <w:sz w:val="20"/>
                <w:szCs w:val="20"/>
              </w:rPr>
              <w:t>0.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position w:val="1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position w:val="10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10"/>
                <w:sz w:val="20"/>
                <w:szCs w:val="20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position w:val="10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1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hRule="exact" w:val="356"/>
        </w:trPr>
        <w:tc>
          <w:tcPr>
            <w:tcW w:type="dxa" w:w="8643"/>
            <w:gridSpan w:val="2"/>
            <w:vMerge w:val=""/>
            <w:tcBorders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4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364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ascii="Arial" w:cs="Arial" w:eastAsia="Arial" w:hAnsi="Arial"/>
                <w:color w:val="000101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abaj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z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Arial" w:cs="Arial" w:eastAsia="Arial" w:hAnsi="Arial"/>
                <w:color w:val="000101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cs="Arial" w:eastAsia="Arial" w:hAnsi="Arial"/>
                <w:color w:val="000101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20"/>
                <w:szCs w:val="20"/>
              </w:rPr>
              <w:t>ac</w:t>
            </w:r>
            <w:r>
              <w:rPr>
                <w:rFonts w:ascii="Arial" w:cs="Arial" w:eastAsia="Arial" w:hAnsi="Arial"/>
                <w:color w:val="000101"/>
                <w:spacing w:val="1"/>
                <w:w w:val="107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1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ascii="Arial" w:cs="Arial" w:eastAsia="Arial" w:hAnsi="Arial"/>
                <w:color w:val="000101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in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3"/>
                <w:w w:val="10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5"/>
                <w:w w:val="109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4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2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20"/>
                <w:szCs w:val="20"/>
              </w:rPr>
              <w:t>ción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95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5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dona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929" w:right="932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6.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99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295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811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26" w:right="2525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832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0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373"/>
      </w:pPr>
      <w:r>
        <w:pict>
          <v:group coordorigin="9716,716" coordsize="1222,761" style="position:absolute;margin-left:485.778pt;margin-top:35.8038pt;width:61.11pt;height:38.074pt;mso-position-horizontal-relative:page;mso-position-vertical-relative:paragraph;z-index:-4215">
            <v:shape coordorigin="9726,726" coordsize="1202,209" fillcolor="#E6E5E4" filled="t" path="m9726,935l10928,935,10928,726,9726,726,9726,935xe" stroked="f" style="position:absolute;left:9726;top:726;width:1202;height:209">
              <v:path arrowok="t"/>
              <v:fill/>
            </v:shape>
            <v:shape coordorigin="9726,935" coordsize="1202,206" fillcolor="#E6E5E4" filled="t" path="m9726,1141l10928,1141,10928,935,9726,935,9726,1141xe" stroked="f" style="position:absolute;left:9726;top:935;width:1202;height:206">
              <v:path arrowok="t"/>
              <v:fill/>
            </v:shape>
            <v:shape coordorigin="9726,1141" coordsize="1202,326" fillcolor="#E6E5E4" filled="t" path="m9726,1468l10928,1468,10928,1141,9726,1141,9726,1468xe" stroked="f" style="position:absolute;left:9726;top:1141;width:1202;height:32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4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U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B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VEN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ES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,</w:t>
      </w:r>
      <w:r>
        <w:rPr>
          <w:rFonts w:ascii="Arial" w:cs="Arial" w:eastAsia="Arial" w:hAnsi="Arial"/>
          <w:color w:val="000101"/>
          <w:spacing w:val="-34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2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8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33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Y</w:t>
      </w:r>
      <w:r>
        <w:rPr>
          <w:rFonts w:ascii="Arial" w:cs="Arial" w:eastAsia="Arial" w:hAnsi="Arial"/>
          <w:color w:val="000101"/>
          <w:spacing w:val="-34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4"/>
          <w:w w:val="102"/>
          <w:sz w:val="32"/>
          <w:szCs w:val="32"/>
        </w:rPr>
        <w:t>LE</w:t>
      </w:r>
      <w:r>
        <w:rPr>
          <w:rFonts w:ascii="Arial" w:cs="Arial" w:eastAsia="Arial" w:hAnsi="Arial"/>
          <w:color w:val="000101"/>
          <w:spacing w:val="-18"/>
          <w:w w:val="102"/>
          <w:sz w:val="32"/>
          <w:szCs w:val="32"/>
        </w:rPr>
        <w:t>G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4"/>
          <w:w w:val="99"/>
          <w:sz w:val="32"/>
          <w:szCs w:val="32"/>
        </w:rPr>
        <w:t>DOS.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9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164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1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onced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118" w:left="131" w:right="9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Año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ces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20"/>
                <w:szCs w:val="20"/>
              </w:rPr>
              <w:jc w:val="left"/>
              <w:spacing w:before="5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hanging="1" w:left="118" w:right="11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ap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106" w:left="143" w:right="11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44" w:right="14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hanging="4" w:left="120" w:right="11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ha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omienzo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59" w:right="15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2" w:line="200" w:lineRule="exact"/>
              <w:ind w:left="163" w:right="16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ultado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20"/>
                <w:szCs w:val="20"/>
              </w:rPr>
              <w:jc w:val="left"/>
              <w:spacing w:before="5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hanging="1" w:left="180" w:right="182"/>
            </w:pP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tado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20"/>
                <w:szCs w:val="20"/>
              </w:rPr>
              <w:jc w:val="left"/>
              <w:spacing w:before="5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159" w:right="15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tar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ultad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ascii="Arial" w:cs="Arial" w:eastAsia="Arial" w:hAnsi="Arial"/>
                <w:color w:val="000101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CIDE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019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4,04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56.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0,00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5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ie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ascii="Arial" w:cs="Arial" w:eastAsia="Arial" w:hAnsi="Arial"/>
                <w:color w:val="000101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CIDE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022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5,64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1,28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542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Cab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2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Ter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549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72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549,72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hRule="exact" w:val="338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sectPr>
          <w:pgNumType w:start="13"/>
          <w:pgMar w:bottom="280" w:footer="217" w:header="0" w:left="760" w:right="760" w:top="1580"/>
          <w:footerReference r:id="rId5" w:type="default"/>
          <w:pgSz w:h="16840" w:w="11920"/>
        </w:sectPr>
      </w:pPr>
    </w:p>
    <w:p>
      <w:pPr>
        <w:rPr>
          <w:sz w:val="11"/>
          <w:szCs w:val="11"/>
        </w:rPr>
        <w:jc w:val="left"/>
        <w:spacing w:before="8" w:line="100" w:lineRule="exact"/>
      </w:pPr>
      <w:r>
        <w:rPr>
          <w:sz w:val="11"/>
          <w:szCs w:val="11"/>
        </w:rPr>
      </w:r>
    </w:p>
    <w:tbl>
      <w:tblPr>
        <w:tblW w:type="auto" w:w="0"/>
        <w:tblLook w:val="01E0"/>
        <w:jc w:val="left"/>
        <w:tblInd w:type="dxa" w:w="98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6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18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8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7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3986"/>
            <w:gridSpan w:val="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right"/>
              <w:spacing w:line="200" w:lineRule="exact"/>
              <w:ind w:right="97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18"/>
                <w:szCs w:val="18"/>
              </w:rPr>
              <w:t>tale</w:t>
            </w:r>
            <w:r>
              <w:rPr>
                <w:rFonts w:ascii="Arial" w:cs="Arial" w:eastAsia="Arial" w:hAnsi="Arial"/>
                <w:color w:val="000101"/>
                <w:spacing w:val="3"/>
                <w:w w:val="107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31,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3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4,04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3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.3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6,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87.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94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41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left="10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63.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8"/>
                <w:szCs w:val="18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00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9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134" w:right="136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omi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0"/>
                <w:szCs w:val="20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2"/>
                <w:sz w:val="20"/>
                <w:szCs w:val="20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ind w:left="244" w:right="24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cs="Arial" w:eastAsia="Arial" w:hAnsi="Arial"/>
                <w:color w:val="00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0"/>
                <w:szCs w:val="20"/>
              </w:rPr>
              <w:t>ta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277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ial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429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tr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510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ali</w:t>
            </w:r>
            <w:r>
              <w:rPr>
                <w:rFonts w:ascii="Arial" w:cs="Arial" w:eastAsia="Arial" w:hAnsi="Arial"/>
                <w:color w:val="000101"/>
                <w:spacing w:val="4"/>
                <w:w w:val="11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32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aldo</w:t>
            </w:r>
            <w:r>
              <w:rPr>
                <w:rFonts w:ascii="Arial" w:cs="Arial" w:eastAsia="Arial" w:hAnsi="Arial"/>
                <w:color w:val="00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20"/>
                <w:szCs w:val="20"/>
              </w:rPr>
              <w:t>Fin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59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818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ascii="Arial" w:cs="Arial" w:eastAsia="Arial" w:hAnsi="Arial"/>
                <w:color w:val="00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ind w:left="101" w:right="7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       </w:t>
            </w:r>
            <w:r>
              <w:rPr>
                <w:rFonts w:ascii="Arial" w:cs="Arial" w:eastAsia="Arial" w:hAnsi="Arial"/>
                <w:color w:val="000101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821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before="3" w:line="220" w:lineRule="exact"/>
              <w:ind w:left="101" w:right="6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cs="Arial" w:eastAsia="Arial" w:hAnsi="Arial"/>
                <w:color w:val="000101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172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left"/>
              <w:spacing w:line="220" w:lineRule="exact"/>
              <w:ind w:left="937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30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728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5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2589" w:right="2594"/>
            </w:pP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sz w:val="20"/>
                <w:szCs w:val="20"/>
              </w:rPr>
              <w:t>ti</w:t>
            </w:r>
            <w:r>
              <w:rPr>
                <w:rFonts w:ascii="Arial" w:cs="Arial" w:eastAsia="Arial" w:hAnsi="Arial"/>
                <w:color w:val="000101"/>
                <w:spacing w:val="2"/>
                <w:w w:val="115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center"/>
              <w:spacing w:line="220" w:lineRule="exact"/>
              <w:ind w:left="857" w:right="855"/>
            </w:pPr>
            <w:r>
              <w:rPr>
                <w:rFonts w:ascii="Arial" w:cs="Arial" w:eastAsia="Arial" w:hAnsi="Arial"/>
                <w:color w:val="000101"/>
                <w:w w:val="99"/>
                <w:sz w:val="20"/>
                <w:szCs w:val="20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2"/>
                <w:w w:val="124"/>
                <w:sz w:val="20"/>
                <w:szCs w:val="20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20"/>
                <w:szCs w:val="20"/>
              </w:rPr>
              <w:t>d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  <w:tr>
        <w:trPr>
          <w:trHeight w:hRule="exact" w:val="360"/>
        </w:trPr>
        <w:tc>
          <w:tcPr>
            <w:tcW w:type="dxa" w:w="5996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E6E5E4" w:val="clear"/>
          </w:tcPr>
          <w:p>
            <w:pPr>
              <w:rPr>
                <w:rFonts w:ascii="Arial" w:cs="Arial" w:eastAsia="Arial" w:hAnsi="Arial"/>
                <w:sz w:val="20"/>
                <w:szCs w:val="20"/>
              </w:rPr>
              <w:jc w:val="right"/>
              <w:spacing w:line="220" w:lineRule="exact"/>
              <w:ind w:right="100"/>
            </w:pPr>
            <w:r>
              <w:rPr>
                <w:rFonts w:ascii="Arial" w:cs="Arial" w:eastAsia="Arial" w:hAnsi="Arial"/>
                <w:color w:val="000101"/>
                <w:spacing w:val="4"/>
                <w:w w:val="104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20"/>
                <w:szCs w:val="20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24"/>
                <w:sz w:val="20"/>
                <w:szCs w:val="20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0"/>
                <w:szCs w:val="20"/>
              </w:rPr>
              <w:t>…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type="dxa" w:w="2647"/>
            <w:tcBorders>
              <w:top w:color="000101" w:space="0" w:sz="5" w:val="single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373"/>
        <w:sectPr>
          <w:pgMar w:bottom="280" w:footer="217" w:header="0" w:left="760" w:right="760" w:top="1580"/>
          <w:pgSz w:h="16840" w:w="11920"/>
        </w:sectPr>
      </w:pPr>
      <w:r>
        <w:pict>
          <v:group coordorigin="1123,4299" coordsize="1534,1649" style="position:absolute;margin-left:56.13pt;margin-top:214.974pt;width:76.708pt;height:82.467pt;mso-position-horizontal-relative:page;mso-position-vertical-relative:page;z-index:-4214">
            <v:shape coordorigin="1133,4309" coordsize="1514,230" fillcolor="#E6E5E4" filled="t" path="m1133,4540l2647,4540,2647,4309,1133,4309,1133,4540xe" stroked="f" style="position:absolute;left:1133;top:4309;width:1514;height:230">
              <v:path arrowok="t"/>
              <v:fill/>
            </v:shape>
            <v:shape coordorigin="1133,4540" coordsize="1514,230" fillcolor="#E6E5E4" filled="t" path="m1133,4770l2647,4770,2647,4540,1133,4540,1133,4770xe" stroked="f" style="position:absolute;left:1133;top:4540;width:1514;height:230">
              <v:path arrowok="t"/>
              <v:fill/>
            </v:shape>
            <v:shape coordorigin="1133,4770" coordsize="1514,348" fillcolor="#E6E5E4" filled="t" path="m1133,5118l2647,5118,2647,4770,1133,4770,1133,5118xe" stroked="f" style="position:absolute;left:1133;top:4770;width:1514;height:348">
              <v:path arrowok="t"/>
              <v:fill/>
            </v:shape>
            <v:shape coordorigin="1133,5130" coordsize="1514,228" fillcolor="#E6E5E4" filled="t" path="m1133,5358l2647,5358,2647,5130,1133,5130,1133,5358xe" stroked="f" style="position:absolute;left:1133;top:5130;width:1514;height:228">
              <v:path arrowok="t"/>
              <v:fill/>
            </v:shape>
            <v:shape coordorigin="1133,5358" coordsize="1514,230" fillcolor="#E6E5E4" filled="t" path="m1133,5588l2647,5588,2647,5358,1133,5358,1133,5588xe" stroked="f" style="position:absolute;left:1133;top:5358;width:1514;height:230">
              <v:path arrowok="t"/>
              <v:fill/>
            </v:shape>
            <v:shape coordorigin="1133,5588" coordsize="1514,350" fillcolor="#E6E5E4" filled="t" path="m1133,5939l2647,5939,2647,5588,1133,5588,1133,5939xe" stroked="f" style="position:absolute;left:1133;top:5588;width:1514;height:350">
              <v:path arrowok="t"/>
              <v:fill/>
            </v:shape>
            <w10:wrap type="none"/>
          </v:group>
        </w:pict>
      </w:r>
      <w:r>
        <w:pict>
          <v:group coordorigin="1014,428" coordsize="8665,424" style="position:absolute;margin-left:50.701pt;margin-top:21.4135pt;width:433.228pt;height:21.217pt;mso-position-horizontal-relative:page;mso-position-vertical-relative:paragraph;z-index:-4213">
            <v:shape coordorigin="1020,434" coordsize="8653,0" filled="f" path="m1020,434l9673,434e" strokecolor="#000101" stroked="t" strokeweight="0.58001pt" style="position:absolute;left:1020;top:434;width:8653;height:0">
              <v:path arrowok="t"/>
            </v:shape>
            <v:shape coordorigin="1025,439" coordsize="0,408" filled="f" path="m1025,439l1025,847e" strokecolor="#000101" stroked="t" strokeweight="0.57992pt" style="position:absolute;left:1025;top:439;width:0;height:408">
              <v:path arrowok="t"/>
            </v:shape>
            <v:shape coordorigin="1020,842" coordsize="8643,0" filled="f" path="m1020,842l9663,842e" strokecolor="#000101" stroked="t" strokeweight="0.58007pt" style="position:absolute;left:1020;top:842;width:8643;height:0">
              <v:path arrowok="t"/>
            </v:shape>
            <v:shape coordorigin="9668,439" coordsize="0,408" filled="f" path="m9668,439l9668,847e" strokecolor="#000101" stroked="t" strokeweight="0.58001pt" style="position:absolute;left:9668;top:439;width:0;height:408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Otras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plicacio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="140" w:lineRule="exact"/>
      </w:pPr>
      <w:r>
        <w:rPr>
          <w:sz w:val="14"/>
          <w:szCs w:val="14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24"/>
      </w:pPr>
      <w:r>
        <w:rPr>
          <w:rFonts w:ascii="Arial" w:cs="Arial" w:eastAsia="Arial" w:hAnsi="Arial"/>
          <w:color w:val="000101"/>
          <w:spacing w:val="-24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5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9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1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0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Ó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47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104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1"/>
          <w:w w:val="104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9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47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55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6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33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33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22"/>
          <w:w w:val="100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6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8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2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S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24"/>
      </w:pPr>
      <w:r>
        <w:pict>
          <v:group coordorigin="1675,10906" coordsize="13493,0" style="position:absolute;margin-left:83.737pt;margin-top:545.308pt;width:674.646pt;height:0pt;mso-position-horizontal-relative:page;mso-position-vertical-relative:page;z-index:-4212">
            <v:shape coordorigin="1675,10906" coordsize="13493,0" filled="f" path="m15168,10906l1675,10906e" strokecolor="#000101" stroked="t" strokeweight="0.82003pt" style="position:absolute;left:1675;top:10906;width:13493;height:0">
              <v:path arrowok="t"/>
            </v:shape>
            <w10:wrap type="none"/>
          </v:group>
        </w:pict>
      </w:r>
      <w:r>
        <w:pict>
          <v:group coordorigin="1591,464" coordsize="13651,0" style="position:absolute;margin-left:79.537pt;margin-top:23.1826pt;width:682.566pt;height:4.26326e-14pt;mso-position-horizontal-relative:page;mso-position-vertical-relative:paragraph;z-index:-4210">
            <v:shape coordorigin="1591,464" coordsize="13651,0" filled="f" path="m15242,464l1591,464e" strokecolor="#000101" stroked="t" strokeweight="0.58pt" style="position:absolute;left:1591;top:464;width:13651;height:0">
              <v:path arrowok="t"/>
            </v:shape>
            <w10:wrap type="none"/>
          </v:group>
        </w:pict>
      </w:r>
      <w:r>
        <w:pict>
          <v:group coordorigin="9589,1006" coordsize="5653,0" style="position:absolute;margin-left:479.43pt;margin-top:50.2986pt;width:282.673pt;height:2.84217e-14pt;mso-position-horizontal-relative:page;mso-position-vertical-relative:paragraph;z-index:-4209">
            <v:shape coordorigin="9589,1006" coordsize="5653,0" filled="f" path="m15242,1006l9589,1006e" strokecolor="#000101" stroked="t" strokeweight="0.58001pt" style="position:absolute;left:9589;top:1006;width:5653;height:0">
              <v:path arrowok="t"/>
            </v:shape>
            <w10:wrap type="none"/>
          </v:group>
        </w:pict>
      </w:r>
      <w:r>
        <w:pict>
          <v:group coordorigin="6697,3369" coordsize="8545,0" style="position:absolute;margin-left:334.854pt;margin-top:168.452pt;width:427.249pt;height:2.84217e-14pt;mso-position-horizontal-relative:page;mso-position-vertical-relative:page;z-index:-4208">
            <v:shape coordorigin="6697,3369" coordsize="8545,0" filled="f" path="m15242,3369l6697,3369e" strokecolor="#000101" stroked="t" strokeweight="0.58pt" style="position:absolute;left:6697;top:3369;width:8545;height:0">
              <v:path arrowok="t"/>
            </v:shape>
            <w10:wrap type="none"/>
          </v:group>
        </w:pict>
      </w:r>
      <w:r>
        <w:pict>
          <v:group coordorigin="1591,1966" coordsize="13651,0" style="position:absolute;margin-left:79.537pt;margin-top:98.2906pt;width:682.566pt;height:5.68434e-14pt;mso-position-horizontal-relative:page;mso-position-vertical-relative:paragraph;z-index:-4207">
            <v:shape coordorigin="1591,1966" coordsize="13651,0" filled="f" path="m15242,1966l1591,1966e" strokecolor="#000101" stroked="t" strokeweight="0.58pt" style="position:absolute;left:1591;top:1966;width:13651;height:0">
              <v:path arrowok="t"/>
            </v:shape>
            <w10:wrap type="none"/>
          </v:group>
        </w:pict>
      </w:r>
      <w:r>
        <w:pict>
          <v:group coordorigin="1591,2302" coordsize="13651,0" style="position:absolute;margin-left:79.537pt;margin-top:115.088pt;width:682.566pt;height:5.68434e-14pt;mso-position-horizontal-relative:page;mso-position-vertical-relative:paragraph;z-index:-4206">
            <v:shape coordorigin="1591,2302" coordsize="13651,0" filled="f" path="m15242,2302l1591,2302e" strokecolor="#000101" stroked="t" strokeweight="0.58001pt" style="position:absolute;left:1591;top:2302;width:13651;height:0">
              <v:path arrowok="t"/>
            </v:shape>
            <w10:wrap type="none"/>
          </v:group>
        </w:pict>
      </w:r>
      <w:r>
        <w:pict>
          <v:group coordorigin="1591,2638" coordsize="13651,0" style="position:absolute;margin-left:79.537pt;margin-top:131.885pt;width:682.566pt;height:5.68434e-14pt;mso-position-horizontal-relative:page;mso-position-vertical-relative:paragraph;z-index:-4205">
            <v:shape coordorigin="1591,2638" coordsize="13651,0" filled="f" path="m15242,2638l1591,2638e" strokecolor="#000101" stroked="t" strokeweight="0.58001pt" style="position:absolute;left:1591;top:2638;width:13651;height:0">
              <v:path arrowok="t"/>
            </v:shape>
            <w10:wrap type="none"/>
          </v:group>
        </w:pict>
      </w:r>
      <w:r>
        <w:pict>
          <v:group coordorigin="1591,2976" coordsize="13651,0" style="position:absolute;margin-left:79.537pt;margin-top:148.802pt;width:682.566pt;height:5.68434e-14pt;mso-position-horizontal-relative:page;mso-position-vertical-relative:paragraph;z-index:-4204">
            <v:shape coordorigin="1591,2976" coordsize="13651,0" filled="f" path="m15242,2976l1591,2976e" strokecolor="#000101" stroked="t" strokeweight="0.57998pt" style="position:absolute;left:1591;top:2976;width:13651;height:0">
              <v:path arrowok="t"/>
            </v:shape>
            <w10:wrap type="none"/>
          </v:group>
        </w:pict>
      </w:r>
      <w:r>
        <w:pict>
          <v:group coordorigin="1591,3312" coordsize="13651,0" style="position:absolute;margin-left:79.537pt;margin-top:165.599pt;width:682.566pt;height:5.68434e-14pt;mso-position-horizontal-relative:page;mso-position-vertical-relative:paragraph;z-index:-4203">
            <v:shape coordorigin="1591,3312" coordsize="13651,0" filled="f" path="m15242,3312l1591,3312e" strokecolor="#000101" stroked="t" strokeweight="0.579pt" style="position:absolute;left:1591;top:3312;width:13651;height:0">
              <v:path arrowok="t"/>
            </v:shape>
            <w10:wrap type="none"/>
          </v:group>
        </w:pict>
      </w:r>
      <w:r>
        <w:pict>
          <v:group coordorigin="1591,3650" coordsize="13661,0" style="position:absolute;margin-left:79.537pt;margin-top:182.517pt;width:683.046pt;height:5.68434e-14pt;mso-position-horizontal-relative:page;mso-position-vertical-relative:paragraph;z-index:-4202">
            <v:shape coordorigin="1591,3650" coordsize="13661,0" filled="f" path="m15252,3650l1591,3650e" strokecolor="#000101" stroked="t" strokeweight="0.57995pt" style="position:absolute;left:1591;top:3650;width:13661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000101"/>
          <w:spacing w:val="-12"/>
          <w:w w:val="134"/>
          <w:position w:val="-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000101"/>
          <w:spacing w:val="-13"/>
          <w:w w:val="134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34"/>
          <w:position w:val="-1"/>
          <w:sz w:val="24"/>
          <w:szCs w:val="24"/>
        </w:rPr>
        <w:t>1</w:t>
      </w:r>
      <w:r>
        <w:rPr>
          <w:rFonts w:ascii="Comic Sans MS" w:cs="Comic Sans MS" w:eastAsia="Comic Sans MS" w:hAnsi="Comic Sans MS"/>
          <w:color w:val="000101"/>
          <w:spacing w:val="-50"/>
          <w:w w:val="134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12"/>
          <w:position w:val="-1"/>
          <w:sz w:val="24"/>
          <w:szCs w:val="24"/>
        </w:rPr>
        <w:t>GRAD</w:t>
      </w:r>
      <w:r>
        <w:rPr>
          <w:rFonts w:ascii="Comic Sans MS" w:cs="Comic Sans MS" w:eastAsia="Comic Sans MS" w:hAnsi="Comic Sans MS"/>
          <w:color w:val="000101"/>
          <w:spacing w:val="0"/>
          <w:w w:val="112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6"/>
          <w:w w:val="112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7"/>
          <w:position w:val="-1"/>
          <w:sz w:val="24"/>
          <w:szCs w:val="24"/>
        </w:rPr>
        <w:t>CUMPL</w:t>
      </w:r>
      <w:r>
        <w:rPr>
          <w:rFonts w:ascii="Comic Sans MS" w:cs="Comic Sans MS" w:eastAsia="Comic Sans MS" w:hAnsi="Comic Sans MS"/>
          <w:color w:val="000101"/>
          <w:spacing w:val="-13"/>
          <w:w w:val="107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1"/>
          <w:w w:val="107"/>
          <w:position w:val="-1"/>
          <w:sz w:val="24"/>
          <w:szCs w:val="24"/>
        </w:rPr>
        <w:t>MIENT</w:t>
      </w:r>
      <w:r>
        <w:rPr>
          <w:rFonts w:ascii="Comic Sans MS" w:cs="Comic Sans MS" w:eastAsia="Comic Sans MS" w:hAnsi="Comic Sans MS"/>
          <w:color w:val="000101"/>
          <w:spacing w:val="0"/>
          <w:w w:val="107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-15"/>
          <w:w w:val="107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52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DEST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1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0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24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1"/>
          <w:w w:val="109"/>
          <w:position w:val="-1"/>
          <w:sz w:val="24"/>
          <w:szCs w:val="24"/>
        </w:rPr>
        <w:t>RENTA</w:t>
      </w:r>
      <w:r>
        <w:rPr>
          <w:rFonts w:ascii="Comic Sans MS" w:cs="Comic Sans MS" w:eastAsia="Comic Sans MS" w:hAnsi="Comic Sans MS"/>
          <w:color w:val="000101"/>
          <w:spacing w:val="0"/>
          <w:w w:val="109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4"/>
          <w:w w:val="109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10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-1"/>
          <w:sz w:val="24"/>
          <w:szCs w:val="24"/>
        </w:rPr>
        <w:t>INGRESOS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="140" w:lineRule="exact"/>
      </w:pPr>
      <w:r>
        <w:rPr>
          <w:sz w:val="14"/>
          <w:szCs w:val="14"/>
        </w:rPr>
      </w:r>
    </w:p>
    <w:tbl>
      <w:tblPr>
        <w:tblW w:type="auto" w:w="0"/>
        <w:tblLook w:val="01E0"/>
        <w:jc w:val="left"/>
        <w:tblInd w:type="dxa" w:w="10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42"/>
        </w:trPr>
        <w:tc>
          <w:tcPr>
            <w:tcW w:type="dxa" w:w="967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67" w:right="65"/>
            </w:pPr>
            <w:r>
              <w:rPr>
                <w:rFonts w:ascii="Arial" w:cs="Arial" w:eastAsia="Arial" w:hAnsi="Arial"/>
                <w:color w:val="000101"/>
                <w:w w:val="109"/>
                <w:sz w:val="18"/>
                <w:szCs w:val="18"/>
              </w:rPr>
              <w:t>Ejerc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3"/>
                <w:sz w:val="18"/>
                <w:szCs w:val="18"/>
              </w:rPr>
              <w:t>cio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299" w:right="30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87" w:right="87"/>
            </w:pPr>
            <w:r>
              <w:rPr>
                <w:rFonts w:ascii="Arial" w:cs="Arial" w:eastAsia="Arial" w:hAnsi="Arial"/>
                <w:color w:val="000101"/>
                <w:w w:val="105"/>
                <w:sz w:val="18"/>
                <w:szCs w:val="18"/>
              </w:rPr>
              <w:t>Exc</w:t>
            </w:r>
            <w:r>
              <w:rPr>
                <w:rFonts w:ascii="Arial" w:cs="Arial" w:eastAsia="Arial" w:hAnsi="Arial"/>
                <w:color w:val="000101"/>
                <w:spacing w:val="3"/>
                <w:w w:val="105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-2"/>
                <w:w w:val="106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2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del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18"/>
                <w:szCs w:val="18"/>
              </w:rPr>
              <w:t>ej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2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-1"/>
                <w:w w:val="12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56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94" w:left="102" w:right="69"/>
            </w:pP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4"/>
                <w:sz w:val="18"/>
                <w:szCs w:val="18"/>
              </w:rPr>
              <w:t>jus</w:t>
            </w:r>
            <w:r>
              <w:rPr>
                <w:rFonts w:ascii="Arial" w:cs="Arial" w:eastAsia="Arial" w:hAnsi="Arial"/>
                <w:color w:val="000101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ne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18"/>
                <w:szCs w:val="18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1"/>
                <w:w w:val="106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015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firstLine="70" w:left="107" w:right="74"/>
            </w:pP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4"/>
                <w:sz w:val="18"/>
                <w:szCs w:val="18"/>
              </w:rPr>
              <w:t>jus</w:t>
            </w:r>
            <w:r>
              <w:rPr>
                <w:rFonts w:ascii="Arial" w:cs="Arial" w:eastAsia="Arial" w:hAnsi="Arial"/>
                <w:color w:val="000101"/>
                <w:spacing w:val="1"/>
                <w:w w:val="114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6"/>
                <w:sz w:val="18"/>
                <w:szCs w:val="18"/>
              </w:rPr>
              <w:t>si</w:t>
            </w:r>
            <w:r>
              <w:rPr>
                <w:rFonts w:ascii="Arial" w:cs="Arial" w:eastAsia="Arial" w:hAnsi="Arial"/>
                <w:color w:val="000101"/>
                <w:spacing w:val="1"/>
                <w:w w:val="116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-3"/>
                <w:w w:val="115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line="200" w:lineRule="exact"/>
              <w:ind w:hanging="38" w:left="160" w:right="94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Base</w:t>
            </w:r>
            <w:r>
              <w:rPr>
                <w:rFonts w:ascii="Arial" w:cs="Arial" w:eastAsia="Arial" w:hAnsi="Arial"/>
                <w:color w:val="000101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cá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13"/>
                <w:sz w:val="18"/>
                <w:szCs w:val="18"/>
              </w:rPr>
              <w:t>cu</w:t>
            </w:r>
            <w:r>
              <w:rPr>
                <w:rFonts w:ascii="Arial" w:cs="Arial" w:eastAsia="Arial" w:hAnsi="Arial"/>
                <w:color w:val="000101"/>
                <w:spacing w:val="-1"/>
                <w:w w:val="113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613"/>
            <w:gridSpan w:val="2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hanging="3" w:left="435" w:right="43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cs="Arial" w:eastAsia="Arial" w:hAnsi="Arial"/>
                <w:color w:val="000101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tinar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ind w:left="105" w:right="21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porte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</w:t>
            </w:r>
            <w:r>
              <w:rPr>
                <w:rFonts w:ascii="Arial" w:cs="Arial" w:eastAsia="Arial" w:hAnsi="Arial"/>
                <w:color w:val="000101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279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139" w:right="145"/>
            </w:pPr>
            <w:r>
              <w:rPr>
                <w:rFonts w:ascii="Arial" w:cs="Arial" w:eastAsia="Arial" w:hAnsi="Arial"/>
                <w:color w:val="000101"/>
                <w:w w:val="104"/>
                <w:sz w:val="18"/>
                <w:szCs w:val="18"/>
              </w:rPr>
              <w:t>Rec</w:t>
            </w:r>
            <w:r>
              <w:rPr>
                <w:rFonts w:ascii="Arial" w:cs="Arial" w:eastAsia="Arial" w:hAnsi="Arial"/>
                <w:color w:val="000101"/>
                <w:spacing w:val="2"/>
                <w:w w:val="104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rsos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3"/>
                <w:w w:val="106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tin</w:t>
            </w:r>
            <w:r>
              <w:rPr>
                <w:rFonts w:ascii="Arial" w:cs="Arial" w:eastAsia="Arial" w:hAnsi="Arial"/>
                <w:color w:val="000101"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dos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1"/>
                <w:w w:val="120"/>
                <w:sz w:val="18"/>
                <w:szCs w:val="18"/>
              </w:rPr>
              <w:t>f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ines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(ga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tos</w:t>
            </w:r>
            <w:r>
              <w:rPr>
                <w:rFonts w:ascii="Arial" w:cs="Arial" w:eastAsia="Arial" w:hAnsi="Arial"/>
                <w:color w:val="000101"/>
                <w:spacing w:val="45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line="200" w:lineRule="exact"/>
              <w:ind w:left="69" w:right="68"/>
            </w:pPr>
            <w:r>
              <w:rPr>
                <w:rFonts w:ascii="Arial" w:cs="Arial" w:eastAsia="Arial" w:hAnsi="Arial"/>
                <w:color w:val="000101"/>
                <w:w w:val="114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14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3"/>
                <w:w w:val="111"/>
                <w:sz w:val="18"/>
                <w:szCs w:val="18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ers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7"/>
                <w:sz w:val="18"/>
                <w:szCs w:val="18"/>
              </w:rPr>
              <w:t>one</w:t>
            </w:r>
            <w:r>
              <w:rPr>
                <w:rFonts w:ascii="Arial" w:cs="Arial" w:eastAsia="Arial" w:hAnsi="Arial"/>
                <w:color w:val="000101"/>
                <w:spacing w:val="3"/>
                <w:w w:val="107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5653"/>
            <w:gridSpan w:val="6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8" w:line="200" w:lineRule="exact"/>
              <w:ind w:hanging="2486" w:left="2607" w:right="96"/>
            </w:pPr>
            <w:r>
              <w:rPr>
                <w:rFonts w:ascii="Arial" w:cs="Arial" w:eastAsia="Arial" w:hAnsi="Arial"/>
                <w:color w:val="000101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plic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ci</w:t>
            </w:r>
            <w:r>
              <w:rPr>
                <w:rFonts w:ascii="Arial" w:cs="Arial" w:eastAsia="Arial" w:hAnsi="Arial"/>
                <w:color w:val="000101"/>
                <w:spacing w:val="2"/>
                <w:w w:val="110"/>
                <w:sz w:val="18"/>
                <w:szCs w:val="18"/>
              </w:rPr>
              <w:t>ó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9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8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18"/>
                <w:szCs w:val="18"/>
              </w:rPr>
              <w:t>u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18"/>
                <w:szCs w:val="18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18"/>
                <w:szCs w:val="18"/>
              </w:rPr>
              <w:t>o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7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000101"/>
                <w:spacing w:val="1"/>
                <w:w w:val="108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8"/>
                <w:sz w:val="18"/>
                <w:szCs w:val="18"/>
              </w:rPr>
              <w:t>d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sz w:val="18"/>
                <w:szCs w:val="18"/>
              </w:rPr>
              <w:t>os</w:t>
            </w:r>
            <w:r>
              <w:rPr>
                <w:rFonts w:ascii="Arial" w:cs="Arial" w:eastAsia="Arial" w:hAnsi="Arial"/>
                <w:color w:val="000101"/>
                <w:spacing w:val="3"/>
                <w:w w:val="108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1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cu</w:t>
            </w:r>
            <w:r>
              <w:rPr>
                <w:rFonts w:ascii="Arial" w:cs="Arial" w:eastAsia="Arial" w:hAnsi="Arial"/>
                <w:color w:val="000101"/>
                <w:spacing w:val="-2"/>
                <w:w w:val="109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p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lim</w:t>
            </w:r>
            <w:r>
              <w:rPr>
                <w:rFonts w:ascii="Arial" w:cs="Arial" w:eastAsia="Arial" w:hAnsi="Arial"/>
                <w:color w:val="000101"/>
                <w:spacing w:val="-1"/>
                <w:w w:val="109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2"/>
                <w:w w:val="109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to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ascii="Arial" w:cs="Arial" w:eastAsia="Arial" w:hAnsi="Arial"/>
                <w:color w:val="000101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18"/>
                <w:szCs w:val="18"/>
              </w:rPr>
              <w:t>su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s</w:t>
            </w:r>
            <w:r>
              <w:rPr>
                <w:rFonts w:ascii="Arial" w:cs="Arial" w:eastAsia="Arial" w:hAnsi="Arial"/>
                <w:color w:val="000101"/>
                <w:spacing w:val="0"/>
                <w:w w:val="111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15"/>
                <w:sz w:val="18"/>
                <w:szCs w:val="18"/>
              </w:rPr>
              <w:t>fi</w:t>
            </w:r>
            <w:r>
              <w:rPr>
                <w:rFonts w:ascii="Arial" w:cs="Arial" w:eastAsia="Arial" w:hAnsi="Arial"/>
                <w:color w:val="000101"/>
                <w:spacing w:val="2"/>
                <w:w w:val="115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sz w:val="18"/>
                <w:szCs w:val="18"/>
              </w:rPr>
              <w:t>es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18"/>
                <w:szCs w:val="18"/>
              </w:rPr>
              <w:tabs>
                <w:tab w:pos="1200" w:val="left"/>
              </w:tabs>
              <w:jc w:val="left"/>
              <w:spacing w:line="158" w:lineRule="auto"/>
              <w:ind w:hanging="4384" w:left="4688" w:right="4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N-4</w:t>
              <w:tab/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000101"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1"/>
                <w:w w:val="100"/>
                <w:sz w:val="18"/>
                <w:szCs w:val="18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000101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  </w:t>
            </w:r>
            <w:r>
              <w:rPr>
                <w:rFonts w:ascii="Arial" w:cs="Arial" w:eastAsia="Arial" w:hAnsi="Arial"/>
                <w:color w:val="000101"/>
                <w:spacing w:val="27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           </w:t>
            </w:r>
            <w:r>
              <w:rPr>
                <w:rFonts w:ascii="Arial" w:cs="Arial" w:eastAsia="Arial" w:hAnsi="Arial"/>
                <w:color w:val="000101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5"/>
                <w:position w:val="10"/>
                <w:sz w:val="18"/>
                <w:szCs w:val="18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2"/>
                <w:w w:val="105"/>
                <w:position w:val="10"/>
                <w:sz w:val="18"/>
                <w:szCs w:val="18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10"/>
                <w:sz w:val="18"/>
                <w:szCs w:val="18"/>
              </w:rPr>
              <w:t>porte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position w:val="10"/>
                <w:sz w:val="18"/>
                <w:szCs w:val="18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6"/>
                <w:position w:val="0"/>
                <w:sz w:val="18"/>
                <w:szCs w:val="18"/>
              </w:rPr>
              <w:t>pe</w:t>
            </w:r>
            <w:r>
              <w:rPr>
                <w:rFonts w:ascii="Arial" w:cs="Arial" w:eastAsia="Arial" w:hAnsi="Arial"/>
                <w:color w:val="000101"/>
                <w:spacing w:val="2"/>
                <w:w w:val="106"/>
                <w:position w:val="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8"/>
                <w:position w:val="0"/>
                <w:sz w:val="18"/>
                <w:szCs w:val="18"/>
              </w:rPr>
              <w:t>die</w:t>
            </w:r>
            <w:r>
              <w:rPr>
                <w:rFonts w:ascii="Arial" w:cs="Arial" w:eastAsia="Arial" w:hAnsi="Arial"/>
                <w:color w:val="000101"/>
                <w:spacing w:val="2"/>
                <w:w w:val="108"/>
                <w:position w:val="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-2"/>
                <w:w w:val="120"/>
                <w:position w:val="0"/>
                <w:sz w:val="18"/>
                <w:szCs w:val="18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hRule="exact" w:val="621"/>
        </w:trPr>
        <w:tc>
          <w:tcPr>
            <w:tcW w:type="dxa" w:w="967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8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56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15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95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13"/>
            <w:gridSpan w:val="2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5653"/>
            <w:gridSpan w:val="6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967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118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56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015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950"/>
            <w:vMerge w:val=""/>
            <w:tcBorders>
              <w:left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613"/>
            <w:gridSpan w:val="2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279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885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06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967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118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056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015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50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85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1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06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336"/>
        </w:trPr>
        <w:tc>
          <w:tcPr>
            <w:tcW w:type="dxa" w:w="96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299" w:right="30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71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885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7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98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106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96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6"/>
              <w:ind w:left="299" w:right="30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N-2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71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9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802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917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2018"/>
            <w:gridSpan w:val="2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10"/>
              <w:ind w:left="105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5" w:line="160" w:lineRule="exact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ind w:left="1053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,34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hRule="exact" w:val="336"/>
        </w:trPr>
        <w:tc>
          <w:tcPr>
            <w:tcW w:type="dxa" w:w="96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299" w:right="30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N-1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71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1802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917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53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18"/>
            <w:gridSpan w:val="2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338"/>
        </w:trPr>
        <w:tc>
          <w:tcPr>
            <w:tcW w:type="dxa" w:w="96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center"/>
              <w:spacing w:before="4"/>
              <w:ind w:left="378" w:right="380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71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50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55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9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885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  <w:shd w:color="auto" w:fill="BFBEBE" w:val="clear"/>
          </w:tcPr>
          <w:p/>
        </w:tc>
        <w:tc>
          <w:tcPr>
            <w:tcW w:type="dxa" w:w="917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2018"/>
            <w:gridSpan w:val="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     </w:t>
            </w:r>
            <w:r>
              <w:rPr>
                <w:rFonts w:ascii="Arial" w:cs="Arial" w:eastAsia="Arial" w:hAnsi="Arial"/>
                <w:color w:val="000101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58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hRule="exact" w:val="347"/>
        </w:trPr>
        <w:tc>
          <w:tcPr>
            <w:tcW w:type="dxa" w:w="967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  <w:shd w:color="auto" w:fill="BFBEBE" w:val="clear"/>
          </w:tcPr>
          <w:p>
            <w:pPr>
              <w:rPr>
                <w:rFonts w:ascii="Arial" w:cs="Arial" w:eastAsia="Arial" w:hAnsi="Arial"/>
                <w:sz w:val="18"/>
                <w:szCs w:val="18"/>
              </w:rPr>
              <w:jc w:val="left"/>
              <w:spacing w:before="4"/>
              <w:ind w:left="177"/>
            </w:pPr>
            <w:r>
              <w:rPr>
                <w:rFonts w:ascii="Arial" w:cs="Arial" w:eastAsia="Arial" w:hAnsi="Arial"/>
                <w:color w:val="000101"/>
                <w:w w:val="102"/>
                <w:sz w:val="18"/>
                <w:szCs w:val="18"/>
              </w:rPr>
              <w:t>TOT</w:t>
            </w:r>
            <w:r>
              <w:rPr>
                <w:rFonts w:ascii="Arial" w:cs="Arial" w:eastAsia="Arial" w:hAnsi="Arial"/>
                <w:color w:val="000101"/>
                <w:spacing w:val="-2"/>
                <w:w w:val="102"/>
                <w:sz w:val="18"/>
                <w:szCs w:val="18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9"/>
                <w:sz w:val="18"/>
                <w:szCs w:val="18"/>
              </w:rPr>
              <w:t>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type="dxa" w:w="1118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2071"/>
            <w:gridSpan w:val="2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158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3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50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662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/>
        </w:tc>
        <w:tc>
          <w:tcPr>
            <w:tcW w:type="dxa" w:w="1279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885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0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917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2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51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867"/>
            <w:gridSpan w:val="2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29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    </w:t>
            </w:r>
            <w:r>
              <w:rPr>
                <w:rFonts w:ascii="Arial" w:cs="Arial" w:eastAsia="Arial" w:hAnsi="Arial"/>
                <w:color w:val="000101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31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type="dxa" w:w="1068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14"/>
                <w:szCs w:val="14"/>
              </w:rPr>
              <w:jc w:val="left"/>
              <w:spacing w:before="8"/>
              <w:ind w:left="102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5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4.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center"/>
        <w:spacing w:line="300" w:lineRule="exact"/>
        <w:ind w:left="6744" w:right="6740"/>
        <w:sectPr>
          <w:pgMar w:bottom="280" w:footer="0" w:header="0" w:left="1480" w:right="1480" w:top="1080"/>
          <w:footerReference r:id="rId6" w:type="default"/>
          <w:pgSz w:h="11920" w:orient="landscape" w:w="16840"/>
        </w:sectPr>
      </w:pPr>
      <w:r>
        <w:pict>
          <v:group coordorigin="1675,11439" coordsize="13493,0" style="position:absolute;margin-left:83.737pt;margin-top:571.944pt;width:674.646pt;height:0pt;mso-position-horizontal-relative:page;mso-position-vertical-relative:page;z-index:-4211">
            <v:shape coordorigin="1675,11439" coordsize="13493,0" filled="f" path="m15168,11439l1675,11439e" strokecolor="#000101" stroked="t" strokeweight="0.82009pt" style="position:absolute;left:1675;top:11439;width:13493;height:0">
              <v:path arrowok="t"/>
            </v:shape>
            <w10:wrap type="none"/>
          </v:group>
        </w:pict>
      </w:r>
      <w:r>
        <w:rPr>
          <w:rFonts w:ascii="Comic Sans MS" w:cs="Comic Sans MS" w:eastAsia="Comic Sans MS" w:hAnsi="Comic Sans MS"/>
          <w:color w:val="000101"/>
          <w:spacing w:val="0"/>
          <w:w w:val="125"/>
          <w:position w:val="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Comic Sans MS" w:cs="Comic Sans MS" w:eastAsia="Comic Sans MS" w:hAnsi="Comic Sans MS"/>
          <w:sz w:val="24"/>
          <w:szCs w:val="24"/>
        </w:rPr>
        <w:jc w:val="left"/>
        <w:spacing w:line="300" w:lineRule="exact"/>
        <w:ind w:left="213"/>
      </w:pPr>
      <w:r>
        <w:rPr>
          <w:rFonts w:ascii="Comic Sans MS" w:cs="Comic Sans MS" w:eastAsia="Comic Sans MS" w:hAnsi="Comic Sans MS"/>
          <w:color w:val="000101"/>
          <w:spacing w:val="-10"/>
          <w:w w:val="116"/>
          <w:position w:val="-1"/>
          <w:sz w:val="24"/>
          <w:szCs w:val="24"/>
        </w:rPr>
        <w:t>15</w:t>
      </w:r>
      <w:r>
        <w:rPr>
          <w:rFonts w:ascii="Comic Sans MS" w:cs="Comic Sans MS" w:eastAsia="Comic Sans MS" w:hAnsi="Comic Sans MS"/>
          <w:color w:val="000101"/>
          <w:spacing w:val="-12"/>
          <w:w w:val="116"/>
          <w:position w:val="-1"/>
          <w:sz w:val="24"/>
          <w:szCs w:val="24"/>
        </w:rPr>
        <w:t>.</w:t>
      </w:r>
      <w:r>
        <w:rPr>
          <w:rFonts w:ascii="Comic Sans MS" w:cs="Comic Sans MS" w:eastAsia="Comic Sans MS" w:hAnsi="Comic Sans MS"/>
          <w:color w:val="000101"/>
          <w:spacing w:val="0"/>
          <w:w w:val="116"/>
          <w:position w:val="-1"/>
          <w:sz w:val="24"/>
          <w:szCs w:val="24"/>
        </w:rPr>
        <w:t>2</w:t>
      </w:r>
      <w:r>
        <w:rPr>
          <w:rFonts w:ascii="Comic Sans MS" w:cs="Comic Sans MS" w:eastAsia="Comic Sans MS" w:hAnsi="Comic Sans MS"/>
          <w:color w:val="000101"/>
          <w:spacing w:val="-11"/>
          <w:w w:val="116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10"/>
          <w:w w:val="116"/>
          <w:position w:val="-1"/>
          <w:sz w:val="24"/>
          <w:szCs w:val="24"/>
        </w:rPr>
        <w:t>REC</w:t>
      </w:r>
      <w:r>
        <w:rPr>
          <w:rFonts w:ascii="Comic Sans MS" w:cs="Comic Sans MS" w:eastAsia="Comic Sans MS" w:hAnsi="Comic Sans MS"/>
          <w:color w:val="000101"/>
          <w:spacing w:val="-12"/>
          <w:w w:val="116"/>
          <w:position w:val="-1"/>
          <w:sz w:val="24"/>
          <w:szCs w:val="24"/>
        </w:rPr>
        <w:t>U</w:t>
      </w:r>
      <w:r>
        <w:rPr>
          <w:rFonts w:ascii="Comic Sans MS" w:cs="Comic Sans MS" w:eastAsia="Comic Sans MS" w:hAnsi="Comic Sans MS"/>
          <w:color w:val="000101"/>
          <w:spacing w:val="-10"/>
          <w:w w:val="116"/>
          <w:position w:val="-1"/>
          <w:sz w:val="24"/>
          <w:szCs w:val="24"/>
        </w:rPr>
        <w:t>RS</w:t>
      </w:r>
      <w:r>
        <w:rPr>
          <w:rFonts w:ascii="Comic Sans MS" w:cs="Comic Sans MS" w:eastAsia="Comic Sans MS" w:hAnsi="Comic Sans MS"/>
          <w:color w:val="000101"/>
          <w:spacing w:val="-12"/>
          <w:w w:val="116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16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39"/>
          <w:w w:val="116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20"/>
          <w:position w:val="-1"/>
          <w:sz w:val="24"/>
          <w:szCs w:val="24"/>
        </w:rPr>
        <w:t>AP</w:t>
      </w:r>
      <w:r>
        <w:rPr>
          <w:rFonts w:ascii="Comic Sans MS" w:cs="Comic Sans MS" w:eastAsia="Comic Sans MS" w:hAnsi="Comic Sans MS"/>
          <w:color w:val="000101"/>
          <w:spacing w:val="-11"/>
          <w:w w:val="12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-9"/>
          <w:w w:val="71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9"/>
          <w:w w:val="116"/>
          <w:position w:val="-1"/>
          <w:sz w:val="24"/>
          <w:szCs w:val="24"/>
        </w:rPr>
        <w:t>C</w:t>
      </w:r>
      <w:r>
        <w:rPr>
          <w:rFonts w:ascii="Comic Sans MS" w:cs="Comic Sans MS" w:eastAsia="Comic Sans MS" w:hAnsi="Comic Sans MS"/>
          <w:color w:val="000101"/>
          <w:spacing w:val="-11"/>
          <w:w w:val="116"/>
          <w:position w:val="-1"/>
          <w:sz w:val="24"/>
          <w:szCs w:val="24"/>
        </w:rPr>
        <w:t>A</w:t>
      </w:r>
      <w:r>
        <w:rPr>
          <w:rFonts w:ascii="Comic Sans MS" w:cs="Comic Sans MS" w:eastAsia="Comic Sans MS" w:hAnsi="Comic Sans MS"/>
          <w:color w:val="000101"/>
          <w:spacing w:val="-9"/>
          <w:w w:val="106"/>
          <w:position w:val="-1"/>
          <w:sz w:val="24"/>
          <w:szCs w:val="24"/>
        </w:rPr>
        <w:t>D</w:t>
      </w:r>
      <w:r>
        <w:rPr>
          <w:rFonts w:ascii="Comic Sans MS" w:cs="Comic Sans MS" w:eastAsia="Comic Sans MS" w:hAnsi="Comic Sans MS"/>
          <w:color w:val="000101"/>
          <w:spacing w:val="-10"/>
          <w:w w:val="106"/>
          <w:position w:val="-1"/>
          <w:sz w:val="24"/>
          <w:szCs w:val="24"/>
        </w:rPr>
        <w:t>O</w:t>
      </w:r>
      <w:r>
        <w:rPr>
          <w:rFonts w:ascii="Comic Sans MS" w:cs="Comic Sans MS" w:eastAsia="Comic Sans MS" w:hAnsi="Comic Sans MS"/>
          <w:color w:val="000101"/>
          <w:spacing w:val="0"/>
          <w:w w:val="104"/>
          <w:position w:val="-1"/>
          <w:sz w:val="24"/>
          <w:szCs w:val="24"/>
        </w:rPr>
        <w:t>S</w:t>
      </w:r>
      <w:r>
        <w:rPr>
          <w:rFonts w:ascii="Comic Sans MS" w:cs="Comic Sans MS" w:eastAsia="Comic Sans MS" w:hAnsi="Comic Sans MS"/>
          <w:color w:val="000101"/>
          <w:spacing w:val="-12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N</w:t>
      </w:r>
      <w:r>
        <w:rPr>
          <w:rFonts w:ascii="Comic Sans MS" w:cs="Comic Sans MS" w:eastAsia="Comic Sans MS" w:hAnsi="Comic Sans MS"/>
          <w:color w:val="000101"/>
          <w:spacing w:val="1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0"/>
          <w:position w:val="-1"/>
          <w:sz w:val="24"/>
          <w:szCs w:val="24"/>
        </w:rPr>
        <w:t>E</w:t>
      </w:r>
      <w:r>
        <w:rPr>
          <w:rFonts w:ascii="Comic Sans MS" w:cs="Comic Sans MS" w:eastAsia="Comic Sans MS" w:hAnsi="Comic Sans MS"/>
          <w:color w:val="000101"/>
          <w:spacing w:val="0"/>
          <w:w w:val="100"/>
          <w:position w:val="-1"/>
          <w:sz w:val="24"/>
          <w:szCs w:val="24"/>
        </w:rPr>
        <w:t>L</w:t>
      </w:r>
      <w:r>
        <w:rPr>
          <w:rFonts w:ascii="Comic Sans MS" w:cs="Comic Sans MS" w:eastAsia="Comic Sans MS" w:hAnsi="Comic Sans MS"/>
          <w:color w:val="000101"/>
          <w:spacing w:val="39"/>
          <w:w w:val="100"/>
          <w:position w:val="-1"/>
          <w:sz w:val="24"/>
          <w:szCs w:val="24"/>
        </w:rPr>
        <w:t> </w:t>
      </w:r>
      <w:r>
        <w:rPr>
          <w:rFonts w:ascii="Comic Sans MS" w:cs="Comic Sans MS" w:eastAsia="Comic Sans MS" w:hAnsi="Comic Sans MS"/>
          <w:color w:val="000101"/>
          <w:spacing w:val="-9"/>
          <w:w w:val="109"/>
          <w:position w:val="-1"/>
          <w:sz w:val="24"/>
          <w:szCs w:val="24"/>
        </w:rPr>
        <w:t>EJERC</w:t>
      </w:r>
      <w:r>
        <w:rPr>
          <w:rFonts w:ascii="Comic Sans MS" w:cs="Comic Sans MS" w:eastAsia="Comic Sans MS" w:hAnsi="Comic Sans MS"/>
          <w:color w:val="000101"/>
          <w:spacing w:val="-12"/>
          <w:w w:val="109"/>
          <w:position w:val="-1"/>
          <w:sz w:val="24"/>
          <w:szCs w:val="24"/>
        </w:rPr>
        <w:t>I</w:t>
      </w:r>
      <w:r>
        <w:rPr>
          <w:rFonts w:ascii="Comic Sans MS" w:cs="Comic Sans MS" w:eastAsia="Comic Sans MS" w:hAnsi="Comic Sans MS"/>
          <w:color w:val="000101"/>
          <w:spacing w:val="-9"/>
          <w:w w:val="102"/>
          <w:position w:val="-1"/>
          <w:sz w:val="24"/>
          <w:szCs w:val="24"/>
        </w:rPr>
        <w:t>CIO</w:t>
      </w:r>
      <w:r>
        <w:rPr>
          <w:rFonts w:ascii="Comic Sans MS" w:cs="Comic Sans MS" w:eastAsia="Comic Sans MS" w:hAnsi="Comic Sans M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  <w:sectPr>
          <w:pgNumType w:start="16"/>
          <w:pgMar w:bottom="280" w:footer="592" w:header="0" w:left="920" w:right="920" w:top="1580"/>
          <w:footerReference r:id="rId7" w:type="default"/>
          <w:pgSz w:h="16840" w:w="11920"/>
        </w:sectPr>
      </w:pPr>
      <w:r>
        <w:rPr>
          <w:sz w:val="26"/>
          <w:szCs w:val="26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rFonts w:ascii="Arial" w:cs="Arial" w:eastAsia="Arial" w:hAnsi="Arial"/>
          <w:sz w:val="20"/>
          <w:szCs w:val="20"/>
        </w:rPr>
        <w:jc w:val="right"/>
        <w:spacing w:line="220" w:lineRule="exact"/>
      </w:pPr>
      <w:r>
        <w:pict>
          <v:shape filled="f" stroked="f" style="position:absolute;margin-left:50.941pt;margin-top:108.623pt;width:493.217pt;height:231.541pt;mso-position-horizontal-relative:page;mso-position-vertical-relative:page;z-index:-4199" type="#_x0000_t202">
            <v:textbox inset="0,0,0,0">
              <w:txbxContent>
                <w:tbl>
                  <w:tblPr>
                    <w:tblW w:type="auto" w:w="0"/>
                    <w:tblLook w:val="01E0"/>
                    <w:jc w:val="left"/>
                    <w:tblLayout w:type="fixed"/>
                    <w:tblCellMar>
                      <w:top w:type="dxa" w:w="0"/>
                      <w:left w:type="dxa" w:w="0"/>
                      <w:bottom w:type="dxa" w:w="0"/>
                      <w:right w:type="dxa" w:w="0"/>
                    </w:tblCellMar>
                  </w:tblPr>
                  <w:tblGrid/>
                  <w:tr>
                    <w:trPr>
                      <w:trHeight w:hRule="exact" w:val="360"/>
                    </w:trPr>
                    <w:tc>
                      <w:tcPr>
                        <w:tcW w:type="dxa" w:w="730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9123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center"/>
                          <w:spacing w:line="220" w:lineRule="exact"/>
                          <w:ind w:left="4555" w:right="3579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730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9123"/>
                        <w:gridSpan w:val="4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98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Gas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imie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ines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                      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86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235"/>
                    </w:trPr>
                    <w:tc>
                      <w:tcPr>
                        <w:tcW w:type="dxa" w:w="730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40"/>
                        <w:gridSpan w:val="2"/>
                        <w:tcBorders>
                          <w:top w:color="000101" w:space="0" w:sz="5" w:val="single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="100" w:lineRule="exact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right"/>
                          <w:spacing w:line="120" w:lineRule="exact"/>
                          <w:ind w:right="411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w w:val="104"/>
                            <w:position w:val="-9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4"/>
                            <w:position w:val="-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position w:val="-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position w:val="-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10"/>
                            <w:position w:val="-9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702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4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1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1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1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11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1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6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vMerge w:val="restart"/>
                        <w:tcBorders>
                          <w:top w:color="000101" w:space="0" w:sz="5" w:val="single"/>
                          <w:left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4" w:line="220" w:lineRule="exact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ind w:left="389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w w:val="106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6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4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115"/>
                    </w:trPr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40"/>
                        <w:gridSpan w:val="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115"/>
                    </w:trPr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40"/>
                        <w:gridSpan w:val="2"/>
                        <w:tcBorders>
                          <w:top w:color="auto" w:space="0" w:sz="6" w:val="nil"/>
                          <w:left w:color="auto" w:space="0" w:sz="6" w:val="nil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vMerge w:val=""/>
                        <w:tcBorders>
                          <w:left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730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/>
                    </w:tc>
                    <w:tc>
                      <w:tcPr>
                        <w:tcW w:type="dxa" w:w="6040"/>
                        <w:gridSpan w:val="2"/>
                        <w:tcBorders>
                          <w:top w:color="auto" w:space="0" w:sz="6" w:val="nil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469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w w:val="12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1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vMerge w:val=""/>
                        <w:tcBorders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590"/>
                    </w:trPr>
                    <w:tc>
                      <w:tcPr>
                        <w:tcW w:type="dxa" w:w="730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auto" w:space="0" w:sz="6" w:val="nil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4481"/>
                        <w:tcBorders>
                          <w:top w:color="000101" w:space="0" w:sz="5" w:val="single"/>
                          <w:left w:color="auto" w:space="0" w:sz="6" w:val="nil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98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7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7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7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7"/>
                            <w:sz w:val="20"/>
                            <w:szCs w:val="20"/>
                          </w:rPr>
                          <w:t>nes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6"/>
                            <w:w w:val="10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cum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lim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9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9"/>
                            <w:w w:val="10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98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261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663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,36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10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.1.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3261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6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315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0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1.5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10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46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.2.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cic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7"/>
                    </w:trPr>
                    <w:tc>
                      <w:tcPr>
                        <w:tcW w:type="dxa" w:w="5210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5210"/>
                        <w:gridSpan w:val="2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</w:tr>
                  <w:tr>
                    <w:trPr>
                      <w:trHeight w:hRule="exact" w:val="237"/>
                    </w:trPr>
                    <w:tc>
                      <w:tcPr>
                        <w:tcW w:type="dxa" w:w="5210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ión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</w:tr>
                  <w:tr>
                    <w:trPr>
                      <w:trHeight w:hRule="exact" w:val="230"/>
                    </w:trPr>
                    <w:tc>
                      <w:tcPr>
                        <w:tcW w:type="dxa" w:w="5210"/>
                        <w:gridSpan w:val="2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eden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000101" w:space="0" w:sz="5" w:val="single"/>
                          <w:bottom w:color="auto" w:space="0" w:sz="6" w:val="nil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</w:tr>
                  <w:tr>
                    <w:trPr>
                      <w:trHeight w:hRule="exact" w:val="353"/>
                    </w:trPr>
                    <w:tc>
                      <w:tcPr>
                        <w:tcW w:type="dxa" w:w="5210"/>
                        <w:gridSpan w:val="2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00" w:lineRule="exact"/>
                          <w:ind w:left="82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nte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  <w:tc>
                      <w:tcPr>
                        <w:tcW w:type="dxa" w:w="1702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/>
                    </w:tc>
                    <w:tc>
                      <w:tcPr>
                        <w:tcW w:type="dxa" w:w="1381"/>
                        <w:tcBorders>
                          <w:top w:color="auto" w:space="0" w:sz="6" w:val="nil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  <w:shd w:color="auto" w:fill="BFBEBE" w:val="clear"/>
                      </w:tcPr>
                      <w:p/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W w:type="dxa" w:w="5210"/>
                        <w:gridSpan w:val="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center"/>
                          <w:spacing w:line="220" w:lineRule="exact"/>
                          <w:ind w:left="1910" w:right="1917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6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8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9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559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4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86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702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5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type="dxa" w:w="1381"/>
                        <w:tcBorders>
                          <w:top w:color="000101" w:space="0" w:sz="5" w:val="single"/>
                          <w:left w:color="000101" w:space="0" w:sz="5" w:val="single"/>
                          <w:bottom w:color="000101" w:space="0" w:sz="5" w:val="single"/>
                          <w:right w:color="000101" w:space="0" w:sz="5" w:val="single"/>
                        </w:tcBorders>
                      </w:tcPr>
                      <w:p>
                        <w:pPr>
                          <w:rPr>
                            <w:rFonts w:ascii="Arial" w:cs="Arial" w:eastAsia="Arial" w:hAnsi="Arial"/>
                            <w:sz w:val="20"/>
                            <w:szCs w:val="20"/>
                          </w:rPr>
                          <w:jc w:val="left"/>
                          <w:spacing w:line="220" w:lineRule="exact"/>
                          <w:ind w:left="102"/>
                        </w:pP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3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cs="Arial" w:eastAsia="Arial" w:hAnsi="Arial"/>
                            <w:color w:val="000101"/>
                            <w:spacing w:val="0"/>
                            <w:w w:val="100"/>
                            <w:sz w:val="20"/>
                            <w:szCs w:val="20"/>
                          </w:rPr>
                          <w:t>,36</w:t>
                        </w:r>
                        <w:r>
                          <w:rPr>
                            <w:rFonts w:ascii="Arial" w:cs="Arial" w:eastAsia="Arial" w:hAns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color w:val="000101"/>
          <w:w w:val="110"/>
          <w:position w:val="-1"/>
          <w:sz w:val="20"/>
          <w:szCs w:val="20"/>
        </w:rPr>
        <w:t>pro</w:t>
      </w:r>
      <w:r>
        <w:rPr>
          <w:rFonts w:ascii="Arial" w:cs="Arial" w:eastAsia="Arial" w:hAnsi="Arial"/>
          <w:color w:val="000101"/>
          <w:spacing w:val="2"/>
          <w:w w:val="110"/>
          <w:position w:val="-1"/>
          <w:sz w:val="20"/>
          <w:szCs w:val="20"/>
        </w:rPr>
        <w:t>p</w:t>
      </w:r>
      <w:r>
        <w:rPr>
          <w:rFonts w:ascii="Arial" w:cs="Arial" w:eastAsia="Arial" w:hAnsi="Arial"/>
          <w:color w:val="000101"/>
          <w:spacing w:val="0"/>
          <w:w w:val="112"/>
          <w:position w:val="-1"/>
          <w:sz w:val="20"/>
          <w:szCs w:val="20"/>
        </w:rPr>
        <w:t>ios</w:t>
      </w:r>
      <w:r>
        <w:rPr>
          <w:rFonts w:ascii="Arial" w:cs="Arial" w:eastAsia="Arial" w:hAns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before="33"/>
        <w:sectPr>
          <w:type w:val="continuous"/>
          <w:pgSz w:h="16840" w:w="11920"/>
          <w:pgMar w:bottom="280" w:left="920" w:right="920" w:top="1580"/>
          <w:cols w:equalWidth="off" w:num="2">
            <w:col w:space="625" w:w="6462"/>
            <w:col w:w="2993"/>
          </w:cols>
        </w:sectPr>
      </w:pPr>
      <w:r>
        <w:br w:type="column"/>
      </w:r>
      <w:r>
        <w:rPr>
          <w:rFonts w:ascii="Arial" w:cs="Arial" w:eastAsia="Arial" w:hAnsi="Arial"/>
          <w:color w:val="000101"/>
          <w:spacing w:val="0"/>
          <w:w w:val="107"/>
          <w:sz w:val="20"/>
          <w:szCs w:val="20"/>
        </w:rPr>
        <w:t>d</w:t>
      </w:r>
      <w:r>
        <w:rPr>
          <w:rFonts w:ascii="Arial" w:cs="Arial" w:eastAsia="Arial" w:hAnsi="Arial"/>
          <w:color w:val="000101"/>
          <w:spacing w:val="2"/>
          <w:w w:val="107"/>
          <w:sz w:val="20"/>
          <w:szCs w:val="20"/>
        </w:rPr>
        <w:t>o</w:t>
      </w:r>
      <w:r>
        <w:rPr>
          <w:rFonts w:ascii="Arial" w:cs="Arial" w:eastAsia="Arial" w:hAnsi="Arial"/>
          <w:color w:val="000101"/>
          <w:spacing w:val="0"/>
          <w:w w:val="107"/>
          <w:sz w:val="20"/>
          <w:szCs w:val="20"/>
        </w:rPr>
        <w:t>na</w:t>
      </w:r>
      <w:r>
        <w:rPr>
          <w:rFonts w:ascii="Arial" w:cs="Arial" w:eastAsia="Arial" w:hAnsi="Arial"/>
          <w:color w:val="000101"/>
          <w:spacing w:val="-1"/>
          <w:w w:val="107"/>
          <w:sz w:val="20"/>
          <w:szCs w:val="20"/>
        </w:rPr>
        <w:t>c</w:t>
      </w:r>
      <w:r>
        <w:rPr>
          <w:rFonts w:ascii="Arial" w:cs="Arial" w:eastAsia="Arial" w:hAnsi="Arial"/>
          <w:color w:val="000101"/>
          <w:spacing w:val="0"/>
          <w:w w:val="107"/>
          <w:sz w:val="20"/>
          <w:szCs w:val="20"/>
        </w:rPr>
        <w:t>i</w:t>
      </w:r>
      <w:r>
        <w:rPr>
          <w:rFonts w:ascii="Arial" w:cs="Arial" w:eastAsia="Arial" w:hAnsi="Arial"/>
          <w:color w:val="000101"/>
          <w:spacing w:val="2"/>
          <w:w w:val="107"/>
          <w:sz w:val="20"/>
          <w:szCs w:val="20"/>
        </w:rPr>
        <w:t>o</w:t>
      </w:r>
      <w:r>
        <w:rPr>
          <w:rFonts w:ascii="Arial" w:cs="Arial" w:eastAsia="Arial" w:hAnsi="Arial"/>
          <w:color w:val="000101"/>
          <w:spacing w:val="0"/>
          <w:w w:val="107"/>
          <w:sz w:val="20"/>
          <w:szCs w:val="20"/>
        </w:rPr>
        <w:t>nes</w:t>
      </w:r>
      <w:r>
        <w:rPr>
          <w:rFonts w:ascii="Arial" w:cs="Arial" w:eastAsia="Arial" w:hAnsi="Arial"/>
          <w:color w:val="000101"/>
          <w:spacing w:val="4"/>
          <w:w w:val="107"/>
          <w:sz w:val="20"/>
          <w:szCs w:val="20"/>
        </w:rPr>
        <w:t> </w:t>
      </w:r>
      <w:r>
        <w:rPr>
          <w:rFonts w:ascii="Arial" w:cs="Arial" w:eastAsia="Arial" w:hAnsi="Arial"/>
          <w:color w:val="000101"/>
          <w:spacing w:val="0"/>
          <w:w w:val="110"/>
          <w:sz w:val="20"/>
          <w:szCs w:val="20"/>
        </w:rPr>
        <w:t>y</w:t>
      </w:r>
      <w:r>
        <w:rPr>
          <w:rFonts w:ascii="Arial" w:cs="Arial" w:eastAsia="Arial" w:hAns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13"/>
      </w:pP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6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9"/>
          <w:w w:val="99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ION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32"/>
          <w:w w:val="99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CO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4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44"/>
          <w:w w:val="99"/>
          <w:sz w:val="32"/>
          <w:szCs w:val="32"/>
        </w:rPr>
        <w:t>P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E</w:t>
      </w:r>
      <w:r>
        <w:rPr>
          <w:rFonts w:ascii="Arial" w:cs="Arial" w:eastAsia="Arial" w:hAnsi="Arial"/>
          <w:color w:val="000101"/>
          <w:spacing w:val="0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-50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V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5"/>
          <w:w w:val="102"/>
          <w:sz w:val="32"/>
          <w:szCs w:val="32"/>
        </w:rPr>
        <w:t>CU</w:t>
      </w:r>
      <w:r>
        <w:rPr>
          <w:rFonts w:ascii="Arial" w:cs="Arial" w:eastAsia="Arial" w:hAnsi="Arial"/>
          <w:color w:val="000101"/>
          <w:spacing w:val="-19"/>
          <w:w w:val="102"/>
          <w:sz w:val="32"/>
          <w:szCs w:val="32"/>
        </w:rPr>
        <w:t>L</w:t>
      </w:r>
      <w:r>
        <w:rPr>
          <w:rFonts w:ascii="Arial" w:cs="Arial" w:eastAsia="Arial" w:hAnsi="Arial"/>
          <w:color w:val="000101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D</w:t>
      </w:r>
      <w:r>
        <w:rPr>
          <w:rFonts w:ascii="Arial" w:cs="Arial" w:eastAsia="Arial" w:hAnsi="Arial"/>
          <w:color w:val="000101"/>
          <w:spacing w:val="-33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1"/>
          <w:w w:val="99"/>
          <w:sz w:val="32"/>
          <w:szCs w:val="32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9" w:line="120" w:lineRule="exact"/>
      </w:pPr>
      <w:r>
        <w:rPr>
          <w:sz w:val="12"/>
          <w:szCs w:val="12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820" w:right="773"/>
      </w:pPr>
      <w:r>
        <w:pict>
          <v:group coordorigin="1619,-6" coordsize="8665,1370" style="position:absolute;margin-left:80.936pt;margin-top:-0.312181pt;width:433.228pt;height:68.4891pt;mso-position-horizontal-relative:page;mso-position-vertical-relative:paragraph;z-index:-4201">
            <v:shape coordorigin="1625,0" coordsize="8653,0" filled="f" path="m1625,0l10277,0e" strokecolor="#000101" stroked="t" strokeweight="0.58004pt" style="position:absolute;left:1625;top:0;width:8653;height:0">
              <v:path arrowok="t"/>
            </v:shape>
            <v:shape coordorigin="1629,4" coordsize="0,1353" filled="f" path="m1629,4l1629,1358e" strokecolor="#000101" stroked="t" strokeweight="0.58pt" style="position:absolute;left:1629;top:4;width:0;height:1353">
              <v:path arrowok="t"/>
            </v:shape>
            <v:shape coordorigin="1625,1353" coordsize="8643,0" filled="f" path="m1625,1353l10268,1353e" strokecolor="#000101" stroked="t" strokeweight="0.58001pt" style="position:absolute;left:1625;top:1353;width:8643;height:0">
              <v:path arrowok="t"/>
            </v:shape>
            <v:shape coordorigin="10273,4" coordsize="0,1353" filled="f" path="m10273,4l10273,1358e" strokecolor="#000101" stroked="t" strokeweight="0.58004pt" style="position:absolute;left:10273;top:4;width:0;height:1353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exi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ún</w:t>
      </w:r>
      <w:r>
        <w:rPr>
          <w:rFonts w:ascii="Arial" w:cs="Arial" w:eastAsia="Arial" w:hAnsi="Arial"/>
          <w:color w:val="000101"/>
          <w:spacing w:val="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dietas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nta</w:t>
      </w:r>
      <w:r>
        <w:rPr>
          <w:rFonts w:ascii="Arial" w:cs="Arial" w:eastAsia="Arial" w:hAnsi="Arial"/>
          <w:color w:val="000101"/>
          <w:spacing w:val="1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recti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op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color w:val="000101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socios</w:t>
      </w:r>
      <w:r>
        <w:rPr>
          <w:rFonts w:ascii="Arial" w:cs="Arial" w:eastAsia="Arial" w:hAnsi="Arial"/>
          <w:color w:val="000101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color w:val="000101"/>
          <w:spacing w:val="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d.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color w:val="000101"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existen</w:t>
      </w:r>
      <w:r>
        <w:rPr>
          <w:rFonts w:ascii="Arial" w:cs="Arial" w:eastAsia="Arial" w:hAnsi="Arial"/>
          <w:color w:val="000101"/>
          <w:spacing w:val="1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otras</w:t>
      </w:r>
      <w:r>
        <w:rPr>
          <w:rFonts w:ascii="Arial" w:cs="Arial" w:eastAsia="Arial" w:hAnsi="Arial"/>
          <w:color w:val="000101"/>
          <w:spacing w:val="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aci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incu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32"/>
          <w:szCs w:val="32"/>
        </w:rPr>
        <w:jc w:val="left"/>
        <w:spacing w:before="18"/>
        <w:ind w:left="213"/>
      </w:pPr>
      <w:r>
        <w:rPr>
          <w:rFonts w:ascii="Arial" w:cs="Arial" w:eastAsia="Arial" w:hAnsi="Arial"/>
          <w:color w:val="000101"/>
          <w:spacing w:val="-23"/>
          <w:w w:val="100"/>
          <w:sz w:val="32"/>
          <w:szCs w:val="32"/>
        </w:rPr>
        <w:t>1</w:t>
      </w:r>
      <w:r>
        <w:rPr>
          <w:rFonts w:ascii="Arial" w:cs="Arial" w:eastAsia="Arial" w:hAnsi="Arial"/>
          <w:color w:val="000101"/>
          <w:spacing w:val="0"/>
          <w:w w:val="100"/>
          <w:sz w:val="32"/>
          <w:szCs w:val="32"/>
        </w:rPr>
        <w:t>7</w:t>
      </w:r>
      <w:r>
        <w:rPr>
          <w:rFonts w:ascii="Arial" w:cs="Arial" w:eastAsia="Arial" w:hAnsi="Arial"/>
          <w:color w:val="000101"/>
          <w:spacing w:val="8"/>
          <w:w w:val="100"/>
          <w:sz w:val="32"/>
          <w:szCs w:val="32"/>
        </w:rPr>
        <w:t> 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T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22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5"/>
          <w:w w:val="100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N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F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O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R</w:t>
      </w:r>
      <w:r>
        <w:rPr>
          <w:rFonts w:ascii="Arial" w:cs="Arial" w:eastAsia="Arial" w:hAnsi="Arial"/>
          <w:color w:val="000101"/>
          <w:spacing w:val="-20"/>
          <w:w w:val="99"/>
          <w:sz w:val="32"/>
          <w:szCs w:val="32"/>
        </w:rPr>
        <w:t>M</w:t>
      </w:r>
      <w:r>
        <w:rPr>
          <w:rFonts w:ascii="Arial" w:cs="Arial" w:eastAsia="Arial" w:hAnsi="Arial"/>
          <w:color w:val="000101"/>
          <w:spacing w:val="-29"/>
          <w:w w:val="108"/>
          <w:sz w:val="32"/>
          <w:szCs w:val="32"/>
        </w:rPr>
        <w:t>A</w:t>
      </w:r>
      <w:r>
        <w:rPr>
          <w:rFonts w:ascii="Arial" w:cs="Arial" w:eastAsia="Arial" w:hAnsi="Arial"/>
          <w:color w:val="000101"/>
          <w:spacing w:val="-26"/>
          <w:w w:val="99"/>
          <w:sz w:val="32"/>
          <w:szCs w:val="32"/>
        </w:rPr>
        <w:t>C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I</w:t>
      </w:r>
      <w:r>
        <w:rPr>
          <w:rFonts w:ascii="Arial" w:cs="Arial" w:eastAsia="Arial" w:hAnsi="Arial"/>
          <w:color w:val="000101"/>
          <w:spacing w:val="-25"/>
          <w:w w:val="99"/>
          <w:sz w:val="32"/>
          <w:szCs w:val="32"/>
        </w:rPr>
        <w:t>Ó</w:t>
      </w:r>
      <w:r>
        <w:rPr>
          <w:rFonts w:ascii="Arial" w:cs="Arial" w:eastAsia="Arial" w:hAnsi="Arial"/>
          <w:color w:val="000101"/>
          <w:spacing w:val="-23"/>
          <w:w w:val="99"/>
          <w:sz w:val="32"/>
          <w:szCs w:val="32"/>
        </w:rPr>
        <w:t>N.</w:t>
      </w:r>
      <w:r>
        <w:rPr>
          <w:rFonts w:ascii="Arial" w:cs="Arial" w:eastAsia="Arial" w:hAnsi="Arial"/>
          <w:color w:val="000000"/>
          <w:spacing w:val="0"/>
          <w:w w:val="100"/>
          <w:sz w:val="32"/>
          <w:szCs w:val="32"/>
        </w:rPr>
      </w:r>
    </w:p>
    <w:p>
      <w:pPr>
        <w:rPr>
          <w:sz w:val="13"/>
          <w:szCs w:val="13"/>
        </w:rPr>
        <w:jc w:val="left"/>
        <w:spacing w:before="2" w:line="120" w:lineRule="exact"/>
      </w:pPr>
      <w:r>
        <w:rPr>
          <w:sz w:val="13"/>
          <w:szCs w:val="13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44" w:lineRule="auto"/>
        <w:ind w:left="820" w:right="2534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nú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ero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dio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1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en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uie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Catego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í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3" w:line="344" w:lineRule="auto"/>
        <w:ind w:left="820" w:right="5067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Ingen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eros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s: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erno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0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71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em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lead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3"/>
        <w:ind w:left="820"/>
      </w:pPr>
      <w:r>
        <w:pict>
          <v:group coordorigin="1619,-1587" coordsize="8665,3865" style="position:absolute;margin-left:80.936pt;margin-top:-79.3467pt;width:433.228pt;height:193.268pt;mso-position-horizontal-relative:page;mso-position-vertical-relative:paragraph;z-index:-4200">
            <v:shape coordorigin="1625,-1581" coordsize="8653,0" filled="f" path="m1625,-1581l10277,-1581e" strokecolor="#000101" stroked="t" strokeweight="0.57992pt" style="position:absolute;left:1625;top:-1581;width:8653;height:0">
              <v:path arrowok="t"/>
            </v:shape>
            <v:shape coordorigin="1629,-1576" coordsize="0,3849" filled="f" path="m1629,-1576l1629,2273e" strokecolor="#000101" stroked="t" strokeweight="0.58pt" style="position:absolute;left:1629;top:-1576;width:0;height:3849">
              <v:path arrowok="t"/>
            </v:shape>
            <v:shape coordorigin="1625,2268" coordsize="8643,0" filled="f" path="m1625,2268l10268,2268e" strokecolor="#000101" stroked="t" strokeweight="0.58001pt" style="position:absolute;left:1625;top:2268;width:8643;height:0">
              <v:path arrowok="t"/>
            </v:shape>
            <v:shape coordorigin="10273,-1576" coordsize="0,3849" filled="f" path="m10273,-1576l10273,2273e" strokecolor="#000101" stroked="t" strokeweight="0.58004pt" style="position:absolute;left:10273;top:-1576;width:0;height:3849">
              <v:path arrowok="t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Auxi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iar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ad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istrat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101"/>
          <w:spacing w:val="-1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9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820" w:right="776"/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-La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stri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ución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por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x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los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ple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os</w:t>
      </w:r>
      <w:r>
        <w:rPr>
          <w:rFonts w:ascii="Arial" w:cs="Arial" w:eastAsia="Arial" w:hAnsi="Arial"/>
          <w:color w:val="000101"/>
          <w:spacing w:val="6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color w:val="000101"/>
          <w:spacing w:val="6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f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ina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z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ar</w:t>
      </w:r>
      <w:r>
        <w:rPr>
          <w:rFonts w:ascii="Arial" w:cs="Arial" w:eastAsia="Arial" w:hAnsi="Arial"/>
          <w:color w:val="000101"/>
          <w:spacing w:val="65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el</w:t>
      </w:r>
      <w:r>
        <w:rPr>
          <w:rFonts w:ascii="Arial" w:cs="Arial" w:eastAsia="Arial" w:hAnsi="Arial"/>
          <w:color w:val="000101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ej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cicio</w:t>
      </w:r>
      <w:r>
        <w:rPr>
          <w:rFonts w:ascii="Arial" w:cs="Arial" w:eastAsia="Arial" w:hAnsi="Arial"/>
          <w:color w:val="000101"/>
          <w:spacing w:val="6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uien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e: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="100" w:lineRule="exact"/>
      </w:pPr>
      <w:r>
        <w:rPr>
          <w:sz w:val="11"/>
          <w:szCs w:val="11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344" w:lineRule="auto"/>
        <w:ind w:left="820" w:right="6163"/>
        <w:sectPr>
          <w:type w:val="continuous"/>
          <w:pgSz w:h="16840" w:w="11920"/>
          <w:pgMar w:bottom="280" w:left="920" w:right="920" w:top="1580"/>
        </w:sectPr>
      </w:pP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Ho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color w:val="000101"/>
          <w:spacing w:val="-1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0,17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trab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dores.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Mujer: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,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5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baj</w:t>
      </w:r>
      <w:r>
        <w:rPr>
          <w:rFonts w:ascii="Arial" w:cs="Arial" w:eastAsia="Arial" w:hAnsi="Arial"/>
          <w:color w:val="000101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as.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hanging="3012" w:left="3414" w:right="363"/>
      </w:pPr>
      <w:r>
        <w:pict>
          <v:group coordorigin="1625,830" coordsize="8643,0" style="position:absolute;margin-left:81.226pt;margin-top:41.501pt;width:432.168pt;height:0pt;mso-position-horizontal-relative:page;mso-position-vertical-relative:paragraph;z-index:-4198">
            <v:shape coordorigin="1625,830" coordsize="8643,0" filled="f" path="m1625,830l10268,830e" strokecolor="#000101" stroked="t" strokeweight="0.58004pt" style="position:absolute;left:1625;top:830;width:8643;height:0">
              <v:path arrowok="t"/>
            </v:shape>
            <w10:wrap type="none"/>
          </v:group>
        </w:pict>
      </w:r>
      <w:r>
        <w:pict>
          <v:group coordorigin="1625,1168" coordsize="8643,0" style="position:absolute;margin-left:81.226pt;margin-top:58.4185pt;width:432.168pt;height:0pt;mso-position-horizontal-relative:page;mso-position-vertical-relative:paragraph;z-index:-4197">
            <v:shape coordorigin="1625,1168" coordsize="8643,0" filled="f" path="m1625,1168l10268,1168e" strokecolor="#000101" stroked="t" strokeweight="0.579pt" style="position:absolute;left:1625;top:1168;width:8643;height:0">
              <v:path arrowok="t"/>
            </v:shape>
            <w10:wrap type="none"/>
          </v:group>
        </w:pict>
      </w:r>
      <w:r>
        <w:pict>
          <v:group coordorigin="1619,1286" coordsize="8665,3631" style="position:absolute;margin-left:80.936pt;margin-top:64.307pt;width:433.228pt;height:181.546pt;mso-position-horizontal-relative:page;mso-position-vertical-relative:paragraph;z-index:-4196">
            <v:shape coordorigin="1625,2395" coordsize="8643,0" filled="f" path="m1625,2395l10268,2395e" strokecolor="#000101" stroked="t" strokeweight="0.57998pt" style="position:absolute;left:1625;top:2395;width:8643;height:0">
              <v:path arrowok="t"/>
            </v:shape>
            <v:shape coordorigin="1625,3664" coordsize="8653,0" filled="f" path="m1625,3664l10277,3664e" strokecolor="#000101" stroked="t" strokeweight="0.58004pt" style="position:absolute;left:1625;top:3664;width:8653;height:0">
              <v:path arrowok="t"/>
            </v:shape>
            <v:shape style="position:absolute;left:8204;top:1286;width:1255;height:3631" type="#_x0000_t75">
              <v:imagedata o:title="" r:id="rId8"/>
            </v:shape>
            <w10:wrap type="none"/>
          </v:group>
        </w:pic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Firm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28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6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or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39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6"/>
          <w:w w:val="107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4"/>
          <w:w w:val="107"/>
          <w:sz w:val="24"/>
          <w:szCs w:val="24"/>
        </w:rPr>
        <w:t>conómi</w:t>
      </w:r>
      <w:r>
        <w:rPr>
          <w:rFonts w:ascii="Arial" w:cs="Arial" w:eastAsia="Arial" w:hAnsi="Arial"/>
          <w:color w:val="000101"/>
          <w:spacing w:val="-6"/>
          <w:w w:val="107"/>
          <w:sz w:val="24"/>
          <w:szCs w:val="24"/>
        </w:rPr>
        <w:t>c</w:t>
      </w:r>
      <w:r>
        <w:rPr>
          <w:rFonts w:ascii="Arial" w:cs="Arial" w:eastAsia="Arial" w:hAnsi="Arial"/>
          <w:color w:val="000101"/>
          <w:spacing w:val="0"/>
          <w:w w:val="107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6"/>
          <w:w w:val="107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po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27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lo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3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8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8"/>
          <w:w w:val="108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6"/>
          <w:w w:val="108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5"/>
          <w:w w:val="108"/>
          <w:sz w:val="24"/>
          <w:szCs w:val="24"/>
        </w:rPr>
        <w:t>m</w:t>
      </w:r>
      <w:r>
        <w:rPr>
          <w:rFonts w:ascii="Arial" w:cs="Arial" w:eastAsia="Arial" w:hAnsi="Arial"/>
          <w:color w:val="000101"/>
          <w:spacing w:val="-4"/>
          <w:w w:val="108"/>
          <w:sz w:val="24"/>
          <w:szCs w:val="24"/>
        </w:rPr>
        <w:t>bro</w:t>
      </w:r>
      <w:r>
        <w:rPr>
          <w:rFonts w:ascii="Arial" w:cs="Arial" w:eastAsia="Arial" w:hAnsi="Arial"/>
          <w:color w:val="000101"/>
          <w:spacing w:val="0"/>
          <w:w w:val="108"/>
          <w:sz w:val="24"/>
          <w:szCs w:val="24"/>
        </w:rPr>
        <w:t>s</w:t>
      </w:r>
      <w:r>
        <w:rPr>
          <w:rFonts w:ascii="Arial" w:cs="Arial" w:eastAsia="Arial" w:hAnsi="Arial"/>
          <w:color w:val="000101"/>
          <w:spacing w:val="-9"/>
          <w:w w:val="108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Jun</w:t>
      </w:r>
      <w:r>
        <w:rPr>
          <w:rFonts w:ascii="Arial" w:cs="Arial" w:eastAsia="Arial" w:hAnsi="Arial"/>
          <w:color w:val="000101"/>
          <w:spacing w:val="-8"/>
          <w:w w:val="10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40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10"/>
          <w:sz w:val="24"/>
          <w:szCs w:val="24"/>
        </w:rPr>
        <w:t>di</w:t>
      </w:r>
      <w:r>
        <w:rPr>
          <w:rFonts w:ascii="Arial" w:cs="Arial" w:eastAsia="Arial" w:hAnsi="Arial"/>
          <w:color w:val="000101"/>
          <w:spacing w:val="-8"/>
          <w:w w:val="110"/>
          <w:sz w:val="24"/>
          <w:szCs w:val="24"/>
        </w:rPr>
        <w:t>r</w:t>
      </w:r>
      <w:r>
        <w:rPr>
          <w:rFonts w:ascii="Arial" w:cs="Arial" w:eastAsia="Arial" w:hAnsi="Arial"/>
          <w:color w:val="000101"/>
          <w:spacing w:val="-8"/>
          <w:w w:val="11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5"/>
          <w:w w:val="110"/>
          <w:sz w:val="24"/>
          <w:szCs w:val="24"/>
        </w:rPr>
        <w:t>cti</w:t>
      </w:r>
      <w:r>
        <w:rPr>
          <w:rFonts w:ascii="Arial" w:cs="Arial" w:eastAsia="Arial" w:hAnsi="Arial"/>
          <w:color w:val="000101"/>
          <w:spacing w:val="-10"/>
          <w:w w:val="110"/>
          <w:sz w:val="24"/>
          <w:szCs w:val="24"/>
        </w:rPr>
        <w:t>v</w:t>
      </w:r>
      <w:r>
        <w:rPr>
          <w:rFonts w:ascii="Arial" w:cs="Arial" w:eastAsia="Arial" w:hAnsi="Arial"/>
          <w:color w:val="000101"/>
          <w:spacing w:val="0"/>
          <w:w w:val="11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13"/>
          <w:w w:val="11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color w:val="000101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5"/>
          <w:w w:val="100"/>
          <w:sz w:val="24"/>
          <w:szCs w:val="24"/>
        </w:rPr>
        <w:t>órgan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color w:val="000101"/>
          <w:spacing w:val="5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5"/>
          <w:w w:val="104"/>
          <w:sz w:val="24"/>
          <w:szCs w:val="24"/>
        </w:rPr>
        <w:t>de</w:t>
      </w:r>
      <w:r>
        <w:rPr>
          <w:rFonts w:ascii="Arial" w:cs="Arial" w:eastAsia="Arial" w:hAnsi="Arial"/>
          <w:color w:val="000101"/>
          <w:spacing w:val="-5"/>
          <w:w w:val="104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8"/>
          <w:sz w:val="24"/>
          <w:szCs w:val="24"/>
        </w:rPr>
        <w:t>repr</w:t>
      </w:r>
      <w:r>
        <w:rPr>
          <w:rFonts w:ascii="Arial" w:cs="Arial" w:eastAsia="Arial" w:hAnsi="Arial"/>
          <w:color w:val="000101"/>
          <w:spacing w:val="-6"/>
          <w:w w:val="108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4"/>
          <w:w w:val="108"/>
          <w:sz w:val="24"/>
          <w:szCs w:val="24"/>
        </w:rPr>
        <w:t>sen</w:t>
      </w:r>
      <w:r>
        <w:rPr>
          <w:rFonts w:ascii="Arial" w:cs="Arial" w:eastAsia="Arial" w:hAnsi="Arial"/>
          <w:color w:val="000101"/>
          <w:spacing w:val="-6"/>
          <w:w w:val="108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6"/>
          <w:w w:val="108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-4"/>
          <w:w w:val="108"/>
          <w:sz w:val="24"/>
          <w:szCs w:val="24"/>
        </w:rPr>
        <w:t>ció</w:t>
      </w:r>
      <w:r>
        <w:rPr>
          <w:rFonts w:ascii="Arial" w:cs="Arial" w:eastAsia="Arial" w:hAnsi="Arial"/>
          <w:color w:val="000101"/>
          <w:spacing w:val="0"/>
          <w:w w:val="108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10"/>
          <w:w w:val="108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7"/>
          <w:w w:val="100"/>
          <w:sz w:val="24"/>
          <w:szCs w:val="24"/>
        </w:rPr>
        <w:t>d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4"/>
          <w:w w:val="100"/>
          <w:sz w:val="24"/>
          <w:szCs w:val="24"/>
        </w:rPr>
        <w:t>l</w:t>
      </w:r>
      <w:r>
        <w:rPr>
          <w:rFonts w:ascii="Arial" w:cs="Arial" w:eastAsia="Arial" w:hAnsi="Arial"/>
          <w:color w:val="000101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color w:val="000101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color w:val="000101"/>
          <w:spacing w:val="-6"/>
          <w:w w:val="99"/>
          <w:sz w:val="24"/>
          <w:szCs w:val="24"/>
        </w:rPr>
        <w:t>e</w:t>
      </w:r>
      <w:r>
        <w:rPr>
          <w:rFonts w:ascii="Arial" w:cs="Arial" w:eastAsia="Arial" w:hAnsi="Arial"/>
          <w:color w:val="000101"/>
          <w:spacing w:val="-5"/>
          <w:w w:val="109"/>
          <w:sz w:val="24"/>
          <w:szCs w:val="24"/>
        </w:rPr>
        <w:t>n</w:t>
      </w:r>
      <w:r>
        <w:rPr>
          <w:rFonts w:ascii="Arial" w:cs="Arial" w:eastAsia="Arial" w:hAnsi="Arial"/>
          <w:color w:val="000101"/>
          <w:spacing w:val="-6"/>
          <w:w w:val="120"/>
          <w:sz w:val="24"/>
          <w:szCs w:val="24"/>
        </w:rPr>
        <w:t>t</w:t>
      </w:r>
      <w:r>
        <w:rPr>
          <w:rFonts w:ascii="Arial" w:cs="Arial" w:eastAsia="Arial" w:hAnsi="Arial"/>
          <w:color w:val="000101"/>
          <w:spacing w:val="-4"/>
          <w:w w:val="125"/>
          <w:sz w:val="24"/>
          <w:szCs w:val="24"/>
        </w:rPr>
        <w:t>i</w:t>
      </w:r>
      <w:r>
        <w:rPr>
          <w:rFonts w:ascii="Arial" w:cs="Arial" w:eastAsia="Arial" w:hAnsi="Arial"/>
          <w:color w:val="000101"/>
          <w:spacing w:val="-4"/>
          <w:w w:val="106"/>
          <w:sz w:val="24"/>
          <w:szCs w:val="24"/>
        </w:rPr>
        <w:t>dad</w:t>
      </w:r>
      <w:r>
        <w:rPr>
          <w:rFonts w:ascii="Arial" w:cs="Arial" w:eastAsia="Arial" w:hAns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tbl>
      <w:tblPr>
        <w:tblW w:type="auto" w:w="0"/>
        <w:tblLook w:val="01E0"/>
        <w:jc w:val="left"/>
        <w:tblInd w:type="dxa" w:w="6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8"/>
        </w:trPr>
        <w:tc>
          <w:tcPr>
            <w:tcW w:type="dxa" w:w="2882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5"/>
              <w:ind w:left="268" w:right="268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Nombre</w:t>
            </w:r>
            <w:r>
              <w:rPr>
                <w:rFonts w:ascii="Arial" w:cs="Arial" w:eastAsia="Arial" w:hAnsi="Arial"/>
                <w:color w:val="000101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color w:val="000101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5"/>
                <w:w w:val="108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10"/>
                <w:sz w:val="24"/>
                <w:szCs w:val="24"/>
              </w:rPr>
              <w:t>pel</w:t>
            </w:r>
            <w:r>
              <w:rPr>
                <w:rFonts w:ascii="Arial" w:cs="Arial" w:eastAsia="Arial" w:hAnsi="Arial"/>
                <w:color w:val="000101"/>
                <w:spacing w:val="3"/>
                <w:w w:val="11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color w:val="000101"/>
                <w:spacing w:val="0"/>
                <w:w w:val="112"/>
                <w:sz w:val="24"/>
                <w:szCs w:val="24"/>
              </w:rPr>
              <w:t>idos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64"/>
              <w:ind w:left="69" w:right="69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Jai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4"/>
                <w:szCs w:val="24"/>
              </w:rPr>
              <w:t>da</w:t>
            </w:r>
            <w:r>
              <w:rPr>
                <w:rFonts w:ascii="Arial" w:cs="Arial" w:eastAsia="Arial" w:hAnsi="Arial"/>
                <w:color w:val="000101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4"/>
                <w:szCs w:val="24"/>
              </w:rPr>
              <w:t>ias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0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5"/>
              <w:ind w:left="1045" w:right="1048"/>
            </w:pP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4"/>
                <w:szCs w:val="24"/>
              </w:rPr>
              <w:t>Cargo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64"/>
              <w:ind w:left="822" w:right="821"/>
            </w:pPr>
            <w:r>
              <w:rPr>
                <w:rFonts w:ascii="Arial" w:cs="Arial" w:eastAsia="Arial" w:hAnsi="Arial"/>
                <w:color w:val="000101"/>
                <w:sz w:val="24"/>
                <w:szCs w:val="24"/>
              </w:rPr>
              <w:t>Presid</w:t>
            </w:r>
            <w:r>
              <w:rPr>
                <w:rFonts w:ascii="Arial" w:cs="Arial" w:eastAsia="Arial" w:hAnsi="Arial"/>
                <w:color w:val="000101"/>
                <w:spacing w:val="3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99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2"/>
            <w:vMerge w:val="restart"/>
            <w:tcBorders>
              <w:top w:color="auto" w:space="0" w:sz="6" w:val="nil"/>
              <w:left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5"/>
              <w:ind w:left="1072" w:right="1069"/>
            </w:pPr>
            <w:r>
              <w:rPr>
                <w:rFonts w:ascii="Arial" w:cs="Arial" w:eastAsia="Arial" w:hAnsi="Arial"/>
                <w:color w:val="000101"/>
                <w:spacing w:val="0"/>
                <w:w w:val="106"/>
                <w:sz w:val="24"/>
                <w:szCs w:val="24"/>
              </w:rPr>
              <w:t>Firma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4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tabs>
                <w:tab w:pos="1480" w:val="left"/>
              </w:tabs>
              <w:jc w:val="left"/>
              <w:spacing w:line="154" w:lineRule="auto"/>
              <w:ind w:hanging="1454" w:left="1480" w:right="6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6"/>
                <w:sz w:val="24"/>
                <w:szCs w:val="24"/>
              </w:rPr>
              <w:t>16037442W</w:t>
            </w:r>
            <w:r>
              <w:rPr>
                <w:rFonts w:ascii="Calibri" w:cs="Calibri" w:eastAsia="Calibri" w:hAnsi="Calibri"/>
                <w:color w:val="221F1F"/>
                <w:spacing w:val="-42"/>
                <w:w w:val="100"/>
                <w:position w:val="-6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6"/>
                <w:sz w:val="24"/>
                <w:szCs w:val="24"/>
              </w:rPr>
              <w:tab/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6"/>
                <w:sz w:val="24"/>
                <w:szCs w:val="24"/>
              </w:rPr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Firmado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digitalmente</w:t>
            </w:r>
            <w:r>
              <w:rPr>
                <w:rFonts w:ascii="Calibri" w:cs="Calibri" w:eastAsia="Calibri" w:hAnsi="Calibri"/>
                <w:color w:val="221F1F"/>
                <w:spacing w:val="1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por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16037442W</w:t>
            </w:r>
            <w:r>
              <w:rPr>
                <w:rFonts w:ascii="Calibri" w:cs="Calibri" w:eastAsia="Calibri" w:hAnsi="Calibri"/>
                <w:color w:val="221F1F"/>
                <w:spacing w:val="-4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91"/>
                <w:position w:val="0"/>
                <w:sz w:val="7"/>
                <w:szCs w:val="7"/>
              </w:rPr>
              <w:t>(R:</w:t>
            </w:r>
            <w:r>
              <w:rPr>
                <w:rFonts w:ascii="Calibri" w:cs="Calibri" w:eastAsia="Calibri" w:hAnsi="Calibri"/>
                <w:color w:val="221F1F"/>
                <w:spacing w:val="0"/>
                <w:w w:val="91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G76683515)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4" w:line="60" w:lineRule="exact"/>
              <w:ind w:left="148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Nombre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de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reconocimiento</w:t>
            </w:r>
            <w:r>
              <w:rPr>
                <w:rFonts w:ascii="Calibri" w:cs="Calibri" w:eastAsia="Calibri" w:hAnsi="Calibri"/>
                <w:color w:val="221F1F"/>
                <w:spacing w:val="8"/>
                <w:w w:val="100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(DN):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tabs>
                <w:tab w:pos="1480" w:val="left"/>
              </w:tabs>
              <w:jc w:val="left"/>
              <w:spacing w:before="18" w:line="113" w:lineRule="auto"/>
              <w:ind w:hanging="1454" w:left="1480" w:right="59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1"/>
                <w:sz w:val="24"/>
                <w:szCs w:val="24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-42"/>
                <w:w w:val="100"/>
                <w:position w:val="-11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1"/>
                <w:sz w:val="24"/>
                <w:szCs w:val="24"/>
              </w:rPr>
              <w:tab/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1"/>
                <w:sz w:val="24"/>
                <w:szCs w:val="24"/>
              </w:rPr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2.5.4.13=Boletín:</w:t>
            </w:r>
            <w:r>
              <w:rPr>
                <w:rFonts w:ascii="Calibri" w:cs="Calibri" w:eastAsia="Calibri" w:hAnsi="Calibri"/>
                <w:color w:val="221F1F"/>
                <w:spacing w:val="-6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MINISTERIO</w:t>
            </w:r>
            <w:r>
              <w:rPr>
                <w:rFonts w:ascii="Calibri" w:cs="Calibri" w:eastAsia="Calibri" w:hAnsi="Calibri"/>
                <w:color w:val="221F1F"/>
                <w:spacing w:val="-4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DEL</w:t>
            </w:r>
            <w:r>
              <w:rPr>
                <w:rFonts w:ascii="Calibri" w:cs="Calibri" w:eastAsia="Calibri" w:hAnsi="Calibri"/>
                <w:color w:val="221F1F"/>
                <w:spacing w:val="5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INTERIOR/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Fecha:</w:t>
            </w:r>
            <w:r>
              <w:rPr>
                <w:rFonts w:ascii="Calibri" w:cs="Calibri" w:eastAsia="Calibri" w:hAnsi="Calibri"/>
                <w:color w:val="221F1F"/>
                <w:spacing w:val="-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06-04-2020/Número</w:t>
            </w:r>
            <w:r>
              <w:rPr>
                <w:rFonts w:ascii="Calibri" w:cs="Calibri" w:eastAsia="Calibri" w:hAnsi="Calibri"/>
                <w:color w:val="221F1F"/>
                <w:spacing w:val="-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resolución:</w:t>
            </w:r>
            <w:r>
              <w:rPr>
                <w:rFonts w:ascii="Calibri" w:cs="Calibri" w:eastAsia="Calibri" w:hAnsi="Calibri"/>
                <w:color w:val="221F1F"/>
                <w:spacing w:val="-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5110,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8" w:line="80" w:lineRule="exact"/>
              <w:ind w:left="1480" w:right="1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cn=16037442W</w:t>
            </w:r>
            <w:r>
              <w:rPr>
                <w:rFonts w:ascii="Calibri" w:cs="Calibri" w:eastAsia="Calibri" w:hAnsi="Calibri"/>
                <w:color w:val="221F1F"/>
                <w:spacing w:val="3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-1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91"/>
                <w:sz w:val="7"/>
                <w:szCs w:val="7"/>
              </w:rPr>
              <w:t>(R:</w:t>
            </w:r>
            <w:r>
              <w:rPr>
                <w:rFonts w:ascii="Calibri" w:cs="Calibri" w:eastAsia="Calibri" w:hAnsi="Calibri"/>
                <w:color w:val="221F1F"/>
                <w:spacing w:val="0"/>
                <w:w w:val="9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G76683515),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givenName=JAIME,</w:t>
            </w:r>
            <w:r>
              <w:rPr>
                <w:rFonts w:ascii="Calibri" w:cs="Calibri" w:eastAsia="Calibri" w:hAnsi="Calibri"/>
                <w:color w:val="221F1F"/>
                <w:spacing w:val="15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sn=CAVERO</w:t>
            </w:r>
            <w:r>
              <w:rPr>
                <w:rFonts w:ascii="Calibri" w:cs="Calibri" w:eastAsia="Calibri" w:hAnsi="Calibri"/>
                <w:color w:val="221F1F"/>
                <w:spacing w:val="12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2"/>
                <w:sz w:val="7"/>
                <w:szCs w:val="7"/>
              </w:rPr>
              <w:t>GANDARIAS,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120" w:lineRule="exact"/>
              <w:ind w:left="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4"/>
                <w:szCs w:val="24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29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4"/>
                <w:szCs w:val="24"/>
              </w:rPr>
              <w:t>(R: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4"/>
                <w:szCs w:val="24"/>
              </w:rPr>
              <w:t>    </w:t>
            </w:r>
            <w:r>
              <w:rPr>
                <w:rFonts w:ascii="Calibri" w:cs="Calibri" w:eastAsia="Calibri" w:hAnsi="Calibri"/>
                <w:color w:val="221F1F"/>
                <w:spacing w:val="17"/>
                <w:w w:val="100"/>
                <w:position w:val="-3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1"/>
                <w:position w:val="4"/>
                <w:sz w:val="7"/>
                <w:szCs w:val="7"/>
              </w:rPr>
              <w:t>serialNumber=IDCES-16037442W,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20" w:lineRule="exact"/>
              <w:ind w:left="148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title=PRESIDENTE,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2.5.4.97=VATES-G76683515,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60" w:lineRule="exact"/>
              <w:ind w:left="148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ou=PRESIDENCIA,</w:t>
            </w:r>
            <w:r>
              <w:rPr>
                <w:rFonts w:ascii="Calibri" w:cs="Calibri" w:eastAsia="Calibri" w:hAnsi="Calibri"/>
                <w:color w:val="221F1F"/>
                <w:spacing w:val="14"/>
                <w:w w:val="100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-1"/>
                <w:sz w:val="7"/>
                <w:szCs w:val="7"/>
              </w:rPr>
              <w:t>o=ASOCIACION</w:t>
            </w:r>
            <w:r>
              <w:rPr>
                <w:rFonts w:ascii="Calibri" w:cs="Calibri" w:eastAsia="Calibri" w:hAnsi="Calibri"/>
                <w:color w:val="221F1F"/>
                <w:spacing w:val="-2"/>
                <w:w w:val="105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MENTOR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120" w:lineRule="exact"/>
              <w:ind w:left="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7"/>
                <w:sz w:val="24"/>
                <w:szCs w:val="24"/>
              </w:rPr>
              <w:t>G76683515)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7"/>
                <w:sz w:val="24"/>
                <w:szCs w:val="24"/>
              </w:rPr>
              <w:t>   </w:t>
            </w:r>
            <w:r>
              <w:rPr>
                <w:rFonts w:ascii="Calibri" w:cs="Calibri" w:eastAsia="Calibri" w:hAnsi="Calibri"/>
                <w:color w:val="221F1F"/>
                <w:spacing w:val="35"/>
                <w:w w:val="100"/>
                <w:position w:val="-7"/>
                <w:sz w:val="24"/>
                <w:szCs w:val="24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4"/>
                <w:sz w:val="7"/>
                <w:szCs w:val="7"/>
              </w:rPr>
              <w:t>DAY,</w:t>
            </w:r>
            <w:r>
              <w:rPr>
                <w:rFonts w:ascii="Calibri" w:cs="Calibri" w:eastAsia="Calibri" w:hAnsi="Calibri"/>
                <w:color w:val="221F1F"/>
                <w:spacing w:val="4"/>
                <w:w w:val="100"/>
                <w:position w:val="4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7"/>
                <w:position w:val="4"/>
                <w:sz w:val="7"/>
                <w:szCs w:val="7"/>
              </w:rPr>
              <w:t>c=ES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20" w:lineRule="exact"/>
              <w:ind w:left="1480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Fecha:</w:t>
            </w:r>
            <w:r>
              <w:rPr>
                <w:rFonts w:ascii="Calibri" w:cs="Calibri" w:eastAsia="Calibri" w:hAnsi="Calibri"/>
                <w:color w:val="221F1F"/>
                <w:spacing w:val="-1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97"/>
                <w:position w:val="1"/>
                <w:sz w:val="7"/>
                <w:szCs w:val="7"/>
              </w:rPr>
              <w:t>2021.04.16</w:t>
            </w:r>
            <w:r>
              <w:rPr>
                <w:rFonts w:ascii="Calibri" w:cs="Calibri" w:eastAsia="Calibri" w:hAnsi="Calibri"/>
                <w:color w:val="221F1F"/>
                <w:spacing w:val="3"/>
                <w:w w:val="97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97"/>
                <w:position w:val="1"/>
                <w:sz w:val="7"/>
                <w:szCs w:val="7"/>
              </w:rPr>
              <w:t>13:27:39</w:t>
            </w:r>
            <w:r>
              <w:rPr>
                <w:rFonts w:ascii="Calibri" w:cs="Calibri" w:eastAsia="Calibri" w:hAnsi="Calibri"/>
                <w:color w:val="221F1F"/>
                <w:spacing w:val="-1"/>
                <w:w w:val="97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1"/>
                <w:position w:val="1"/>
                <w:sz w:val="7"/>
                <w:szCs w:val="7"/>
              </w:rPr>
              <w:t>+01'00'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</w:tc>
      </w:tr>
      <w:tr>
        <w:trPr>
          <w:trHeight w:hRule="exact" w:val="1226"/>
        </w:trPr>
        <w:tc>
          <w:tcPr>
            <w:tcW w:type="dxa" w:w="2882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2880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  <w:tc>
          <w:tcPr>
            <w:tcW w:type="dxa" w:w="2882"/>
            <w:vMerge w:val=""/>
            <w:tcBorders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/>
        </w:tc>
      </w:tr>
      <w:tr>
        <w:trPr>
          <w:trHeight w:hRule="exact" w:val="1269"/>
        </w:trPr>
        <w:tc>
          <w:tcPr>
            <w:tcW w:type="dxa" w:w="288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"/>
              <w:ind w:left="10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Jai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ascii="Arial" w:cs="Arial" w:eastAsia="Arial" w:hAnsi="Arial"/>
                <w:color w:val="000101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ias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0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"/>
              <w:ind w:left="887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color w:val="000101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color w:val="000101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2"/>
            <w:tcBorders>
              <w:top w:color="auto" w:space="0" w:sz="6" w:val="nil"/>
              <w:left w:color="000101" w:space="0" w:sz="5" w:val="single"/>
              <w:bottom w:color="auto" w:space="0" w:sz="6" w:val="nil"/>
              <w:right w:color="000101" w:space="0" w:sz="5" w:val="single"/>
            </w:tcBorders>
          </w:tcPr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66" w:line="119" w:lineRule="auto"/>
              <w:ind w:hanging="1447" w:left="1458" w:right="1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1"/>
                <w:sz w:val="26"/>
                <w:szCs w:val="26"/>
              </w:rPr>
              <w:t>16037442W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1"/>
                <w:sz w:val="26"/>
                <w:szCs w:val="26"/>
              </w:rPr>
              <w:t>  </w:t>
            </w:r>
            <w:r>
              <w:rPr>
                <w:rFonts w:ascii="Calibri" w:cs="Calibri" w:eastAsia="Calibri" w:hAnsi="Calibri"/>
                <w:color w:val="221F1F"/>
                <w:spacing w:val="32"/>
                <w:w w:val="100"/>
                <w:position w:val="-11"/>
                <w:sz w:val="26"/>
                <w:szCs w:val="26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Firmado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8"/>
                <w:position w:val="0"/>
                <w:sz w:val="7"/>
                <w:szCs w:val="7"/>
              </w:rPr>
              <w:t>digitalmente</w:t>
            </w:r>
            <w:r>
              <w:rPr>
                <w:rFonts w:ascii="Calibri" w:cs="Calibri" w:eastAsia="Calibri" w:hAnsi="Calibri"/>
                <w:color w:val="221F1F"/>
                <w:spacing w:val="-1"/>
                <w:w w:val="108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por</w:t>
            </w:r>
            <w:r>
              <w:rPr>
                <w:rFonts w:ascii="Calibri" w:cs="Calibri" w:eastAsia="Calibri" w:hAnsi="Calibri"/>
                <w:color w:val="221F1F"/>
                <w:spacing w:val="7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4"/>
                <w:position w:val="0"/>
                <w:sz w:val="7"/>
                <w:szCs w:val="7"/>
              </w:rPr>
              <w:t>16037442W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0"/>
                <w:sz w:val="7"/>
                <w:szCs w:val="7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7"/>
                <w:szCs w:val="7"/>
              </w:rPr>
              <w:t>(R:</w:t>
            </w:r>
            <w:r>
              <w:rPr>
                <w:rFonts w:ascii="Calibri" w:cs="Calibri" w:eastAsia="Calibri" w:hAnsi="Calibri"/>
                <w:color w:val="221F1F"/>
                <w:spacing w:val="-3"/>
                <w:w w:val="100"/>
                <w:position w:val="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0"/>
                <w:sz w:val="7"/>
                <w:szCs w:val="7"/>
              </w:rPr>
              <w:t>G76683515)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11"/>
              <w:ind w:left="1458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Nombre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de</w:t>
            </w:r>
            <w:r>
              <w:rPr>
                <w:rFonts w:ascii="Calibri" w:cs="Calibri" w:eastAsia="Calibri" w:hAnsi="Calibri"/>
                <w:color w:val="221F1F"/>
                <w:spacing w:val="6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4"/>
                <w:sz w:val="7"/>
                <w:szCs w:val="7"/>
              </w:rPr>
              <w:t>reconocimiento</w:t>
            </w:r>
            <w:r>
              <w:rPr>
                <w:rFonts w:ascii="Calibri" w:cs="Calibri" w:eastAsia="Calibri" w:hAnsi="Calibri"/>
                <w:color w:val="221F1F"/>
                <w:spacing w:val="13"/>
                <w:w w:val="104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4"/>
                <w:sz w:val="7"/>
                <w:szCs w:val="7"/>
              </w:rPr>
              <w:t>(DN):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2" w:line="40" w:lineRule="exact"/>
              <w:ind w:left="1458"/>
            </w:pPr>
            <w:r>
              <w:rPr>
                <w:rFonts w:ascii="Calibri" w:cs="Calibri" w:eastAsia="Calibri" w:hAnsi="Calibri"/>
                <w:color w:val="221F1F"/>
                <w:spacing w:val="0"/>
                <w:w w:val="104"/>
                <w:position w:val="-3"/>
                <w:sz w:val="7"/>
                <w:szCs w:val="7"/>
              </w:rPr>
              <w:t>2.5.4.13=Boletín:</w:t>
            </w:r>
            <w:r>
              <w:rPr>
                <w:rFonts w:ascii="Calibri" w:cs="Calibri" w:eastAsia="Calibri" w:hAnsi="Calibri"/>
                <w:color w:val="221F1F"/>
                <w:spacing w:val="-1"/>
                <w:w w:val="104"/>
                <w:position w:val="-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7"/>
                <w:szCs w:val="7"/>
              </w:rPr>
              <w:t>MINISTERIO</w:t>
            </w:r>
            <w:r>
              <w:rPr>
                <w:rFonts w:ascii="Calibri" w:cs="Calibri" w:eastAsia="Calibri" w:hAnsi="Calibri"/>
                <w:color w:val="221F1F"/>
                <w:spacing w:val="14"/>
                <w:w w:val="100"/>
                <w:position w:val="-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7"/>
                <w:szCs w:val="7"/>
              </w:rPr>
              <w:t>DEL</w:t>
            </w:r>
            <w:r>
              <w:rPr>
                <w:rFonts w:ascii="Calibri" w:cs="Calibri" w:eastAsia="Calibri" w:hAnsi="Calibri"/>
                <w:color w:val="221F1F"/>
                <w:spacing w:val="12"/>
                <w:w w:val="100"/>
                <w:position w:val="-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3"/>
                <w:position w:val="-3"/>
                <w:sz w:val="7"/>
                <w:szCs w:val="7"/>
              </w:rPr>
              <w:t>INTERIOR/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160" w:lineRule="exact"/>
              <w:ind w:left="12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6"/>
                <w:szCs w:val="26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6"/>
                <w:szCs w:val="26"/>
              </w:rPr>
              <w:t>            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6"/>
                <w:szCs w:val="26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3"/>
                <w:sz w:val="7"/>
                <w:szCs w:val="7"/>
              </w:rPr>
              <w:t>Fecha:</w:t>
            </w:r>
            <w:r>
              <w:rPr>
                <w:rFonts w:ascii="Calibri" w:cs="Calibri" w:eastAsia="Calibri" w:hAnsi="Calibri"/>
                <w:color w:val="221F1F"/>
                <w:spacing w:val="9"/>
                <w:w w:val="100"/>
                <w:position w:val="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3"/>
                <w:sz w:val="7"/>
                <w:szCs w:val="7"/>
              </w:rPr>
              <w:t>06-04-2020/Número</w:t>
            </w:r>
            <w:r>
              <w:rPr>
                <w:rFonts w:ascii="Calibri" w:cs="Calibri" w:eastAsia="Calibri" w:hAnsi="Calibri"/>
                <w:color w:val="221F1F"/>
                <w:spacing w:val="-1"/>
                <w:w w:val="105"/>
                <w:position w:val="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3"/>
                <w:sz w:val="7"/>
                <w:szCs w:val="7"/>
              </w:rPr>
              <w:t>resolución:</w:t>
            </w:r>
            <w:r>
              <w:rPr>
                <w:rFonts w:ascii="Calibri" w:cs="Calibri" w:eastAsia="Calibri" w:hAnsi="Calibri"/>
                <w:color w:val="221F1F"/>
                <w:spacing w:val="16"/>
                <w:w w:val="100"/>
                <w:position w:val="3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3"/>
                <w:position w:val="3"/>
                <w:sz w:val="7"/>
                <w:szCs w:val="7"/>
              </w:rPr>
              <w:t>5110,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20" w:lineRule="exact"/>
              <w:ind w:left="1458"/>
            </w:pPr>
            <w:r>
              <w:rPr>
                <w:rFonts w:ascii="Calibri" w:cs="Calibri" w:eastAsia="Calibri" w:hAnsi="Calibri"/>
                <w:color w:val="221F1F"/>
                <w:spacing w:val="0"/>
                <w:w w:val="106"/>
                <w:position w:val="1"/>
                <w:sz w:val="7"/>
                <w:szCs w:val="7"/>
              </w:rPr>
              <w:t>cn=16037442W</w:t>
            </w:r>
            <w:r>
              <w:rPr>
                <w:rFonts w:ascii="Calibri" w:cs="Calibri" w:eastAsia="Calibri" w:hAnsi="Calibri"/>
                <w:color w:val="221F1F"/>
                <w:spacing w:val="-1"/>
                <w:w w:val="106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JAIME</w:t>
            </w:r>
            <w:r>
              <w:rPr>
                <w:rFonts w:ascii="Calibri" w:cs="Calibri" w:eastAsia="Calibri" w:hAnsi="Calibri"/>
                <w:color w:val="221F1F"/>
                <w:spacing w:val="9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(R: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2" w:line="60" w:lineRule="exact"/>
              <w:ind w:left="1458" w:right="-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1"/>
                <w:sz w:val="7"/>
                <w:szCs w:val="7"/>
              </w:rPr>
              <w:t>G76683515),</w:t>
            </w:r>
            <w:r>
              <w:rPr>
                <w:rFonts w:ascii="Calibri" w:cs="Calibri" w:eastAsia="Calibri" w:hAnsi="Calibri"/>
                <w:color w:val="221F1F"/>
                <w:spacing w:val="15"/>
                <w:w w:val="100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9"/>
                <w:position w:val="-1"/>
                <w:sz w:val="7"/>
                <w:szCs w:val="7"/>
              </w:rPr>
              <w:t>givenName=JAIME,</w:t>
            </w:r>
            <w:r>
              <w:rPr>
                <w:rFonts w:ascii="Calibri" w:cs="Calibri" w:eastAsia="Calibri" w:hAnsi="Calibri"/>
                <w:color w:val="221F1F"/>
                <w:spacing w:val="-7"/>
                <w:w w:val="109"/>
                <w:position w:val="-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9"/>
                <w:position w:val="-1"/>
                <w:sz w:val="7"/>
                <w:szCs w:val="7"/>
              </w:rPr>
              <w:t>sn=CAVERO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140" w:lineRule="exact"/>
              <w:ind w:left="12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7"/>
                <w:sz w:val="26"/>
                <w:szCs w:val="26"/>
              </w:rPr>
              <w:t>CAVERO</w:t>
            </w:r>
            <w:r>
              <w:rPr>
                <w:rFonts w:ascii="Calibri" w:cs="Calibri" w:eastAsia="Calibri" w:hAnsi="Calibri"/>
                <w:color w:val="221F1F"/>
                <w:spacing w:val="39"/>
                <w:w w:val="100"/>
                <w:position w:val="-7"/>
                <w:sz w:val="26"/>
                <w:szCs w:val="26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7"/>
                <w:sz w:val="26"/>
                <w:szCs w:val="26"/>
              </w:rPr>
              <w:t>(R: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7"/>
                <w:sz w:val="26"/>
                <w:szCs w:val="26"/>
              </w:rPr>
              <w:t>  </w:t>
            </w:r>
            <w:r>
              <w:rPr>
                <w:rFonts w:ascii="Calibri" w:cs="Calibri" w:eastAsia="Calibri" w:hAnsi="Calibri"/>
                <w:color w:val="221F1F"/>
                <w:spacing w:val="49"/>
                <w:w w:val="100"/>
                <w:position w:val="-7"/>
                <w:sz w:val="26"/>
                <w:szCs w:val="26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7"/>
                <w:position w:val="4"/>
                <w:sz w:val="7"/>
                <w:szCs w:val="7"/>
              </w:rPr>
              <w:t>GANDARIAS,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20" w:lineRule="exact"/>
              <w:ind w:left="1458"/>
            </w:pPr>
            <w:r>
              <w:rPr>
                <w:rFonts w:ascii="Calibri" w:cs="Calibri" w:eastAsia="Calibri" w:hAnsi="Calibri"/>
                <w:color w:val="221F1F"/>
                <w:spacing w:val="0"/>
                <w:w w:val="106"/>
                <w:position w:val="1"/>
                <w:sz w:val="7"/>
                <w:szCs w:val="7"/>
              </w:rPr>
              <w:t>serialNumber=IDCES-16037442W,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before="2" w:line="80" w:lineRule="atLeast"/>
              <w:ind w:left="1458" w:right="342"/>
            </w:pPr>
            <w:r>
              <w:rPr>
                <w:rFonts w:ascii="Calibri" w:cs="Calibri" w:eastAsia="Calibri" w:hAnsi="Calibri"/>
                <w:color w:val="221F1F"/>
                <w:spacing w:val="0"/>
                <w:w w:val="105"/>
                <w:sz w:val="7"/>
                <w:szCs w:val="7"/>
              </w:rPr>
              <w:t>title=PRESIDENTE,</w:t>
            </w:r>
            <w:r>
              <w:rPr>
                <w:rFonts w:ascii="Calibri" w:cs="Calibri" w:eastAsia="Calibri" w:hAnsi="Calibri"/>
                <w:color w:val="221F1F"/>
                <w:spacing w:val="4"/>
                <w:w w:val="105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sz w:val="7"/>
                <w:szCs w:val="7"/>
              </w:rPr>
              <w:t>2.5.4.97=VATES-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sz w:val="7"/>
                <w:szCs w:val="7"/>
              </w:rPr>
              <w:t>G76683515,</w:t>
            </w:r>
            <w:r>
              <w:rPr>
                <w:rFonts w:ascii="Calibri" w:cs="Calibri" w:eastAsia="Calibri" w:hAnsi="Calibri"/>
                <w:color w:val="221F1F"/>
                <w:spacing w:val="14"/>
                <w:w w:val="100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8"/>
                <w:sz w:val="7"/>
                <w:szCs w:val="7"/>
              </w:rPr>
              <w:t>ou=PRESIDENCIA,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120" w:lineRule="exact"/>
              <w:ind w:left="12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6"/>
                <w:szCs w:val="26"/>
              </w:rPr>
              <w:t>G76683515)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3"/>
                <w:sz w:val="26"/>
                <w:szCs w:val="26"/>
              </w:rPr>
              <w:t>  </w:t>
            </w:r>
            <w:r>
              <w:rPr>
                <w:rFonts w:ascii="Calibri" w:cs="Calibri" w:eastAsia="Calibri" w:hAnsi="Calibri"/>
                <w:color w:val="221F1F"/>
                <w:spacing w:val="23"/>
                <w:w w:val="100"/>
                <w:position w:val="-3"/>
                <w:sz w:val="26"/>
                <w:szCs w:val="26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10"/>
                <w:position w:val="4"/>
                <w:sz w:val="7"/>
                <w:szCs w:val="7"/>
              </w:rPr>
              <w:t>o=ASOCIACION</w:t>
            </w:r>
            <w:r>
              <w:rPr>
                <w:rFonts w:ascii="Calibri" w:cs="Calibri" w:eastAsia="Calibri" w:hAnsi="Calibri"/>
                <w:color w:val="221F1F"/>
                <w:spacing w:val="-2"/>
                <w:w w:val="110"/>
                <w:position w:val="4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4"/>
                <w:sz w:val="7"/>
                <w:szCs w:val="7"/>
              </w:rPr>
              <w:t>MENTOR</w:t>
            </w:r>
            <w:r>
              <w:rPr>
                <w:rFonts w:ascii="Calibri" w:cs="Calibri" w:eastAsia="Calibri" w:hAnsi="Calibri"/>
                <w:color w:val="221F1F"/>
                <w:spacing w:val="10"/>
                <w:w w:val="100"/>
                <w:position w:val="4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4"/>
                <w:sz w:val="7"/>
                <w:szCs w:val="7"/>
              </w:rPr>
              <w:t>DAY,</w:t>
            </w:r>
            <w:r>
              <w:rPr>
                <w:rFonts w:ascii="Calibri" w:cs="Calibri" w:eastAsia="Calibri" w:hAnsi="Calibri"/>
                <w:color w:val="221F1F"/>
                <w:spacing w:val="12"/>
                <w:w w:val="100"/>
                <w:position w:val="4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13"/>
                <w:position w:val="4"/>
                <w:sz w:val="7"/>
                <w:szCs w:val="7"/>
              </w:rPr>
              <w:t>c=ES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  <w:p>
            <w:pPr>
              <w:rPr>
                <w:rFonts w:ascii="Calibri" w:cs="Calibri" w:eastAsia="Calibri" w:hAnsi="Calibri"/>
                <w:sz w:val="7"/>
                <w:szCs w:val="7"/>
              </w:rPr>
              <w:jc w:val="left"/>
              <w:spacing w:line="20" w:lineRule="exact"/>
              <w:ind w:left="1458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Fecha:</w:t>
            </w:r>
            <w:r>
              <w:rPr>
                <w:rFonts w:ascii="Calibri" w:cs="Calibri" w:eastAsia="Calibri" w:hAnsi="Calibri"/>
                <w:color w:val="221F1F"/>
                <w:spacing w:val="9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2021.04.16</w:t>
            </w:r>
            <w:r>
              <w:rPr>
                <w:rFonts w:ascii="Calibri" w:cs="Calibri" w:eastAsia="Calibri" w:hAnsi="Calibri"/>
                <w:color w:val="221F1F"/>
                <w:spacing w:val="10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7"/>
                <w:szCs w:val="7"/>
              </w:rPr>
              <w:t>13:27:50</w:t>
            </w:r>
            <w:r>
              <w:rPr>
                <w:rFonts w:ascii="Calibri" w:cs="Calibri" w:eastAsia="Calibri" w:hAnsi="Calibri"/>
                <w:color w:val="221F1F"/>
                <w:spacing w:val="2"/>
                <w:w w:val="100"/>
                <w:position w:val="1"/>
                <w:sz w:val="7"/>
                <w:szCs w:val="7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6"/>
                <w:position w:val="1"/>
                <w:sz w:val="7"/>
                <w:szCs w:val="7"/>
              </w:rPr>
              <w:t>+01'00'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7"/>
                <w:szCs w:val="7"/>
              </w:rPr>
            </w:r>
          </w:p>
        </w:tc>
      </w:tr>
      <w:tr>
        <w:trPr>
          <w:trHeight w:hRule="exact" w:val="1285"/>
        </w:trPr>
        <w:tc>
          <w:tcPr>
            <w:tcW w:type="dxa" w:w="2882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7"/>
              <w:ind w:left="141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Joaquín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Cruch</w:t>
            </w:r>
            <w:r>
              <w:rPr>
                <w:rFonts w:ascii="Arial" w:cs="Arial" w:eastAsia="Arial" w:hAnsi="Arial"/>
                <w:color w:val="000101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color w:val="000101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Nie</w:t>
            </w:r>
            <w:r>
              <w:rPr>
                <w:rFonts w:ascii="Arial" w:cs="Arial" w:eastAsia="Arial" w:hAnsi="Arial"/>
                <w:color w:val="000101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0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center"/>
              <w:spacing w:before="7"/>
              <w:ind w:left="1097" w:right="1095"/>
            </w:pPr>
            <w:r>
              <w:rPr>
                <w:rFonts w:ascii="Arial" w:cs="Arial" w:eastAsia="Arial" w:hAnsi="Arial"/>
                <w:color w:val="000101"/>
                <w:spacing w:val="0"/>
                <w:w w:val="100"/>
                <w:sz w:val="24"/>
                <w:szCs w:val="24"/>
              </w:rPr>
              <w:t>Vocal</w:t>
            </w:r>
            <w:r>
              <w:rPr>
                <w:rFonts w:ascii="Arial" w:cs="Arial" w:eastAsia="Arial" w:hAns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2882"/>
            <w:tcBorders>
              <w:top w:color="auto" w:space="0" w:sz="6" w:val="nil"/>
              <w:left w:color="000101" w:space="0" w:sz="5" w:val="single"/>
              <w:bottom w:color="000101" w:space="0" w:sz="5" w:val="single"/>
              <w:right w:color="000101" w:space="0" w:sz="5" w:val="single"/>
            </w:tcBorders>
          </w:tcPr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before="9" w:line="180" w:lineRule="exact"/>
              <w:ind w:left="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9"/>
                <w:sz w:val="25"/>
                <w:szCs w:val="25"/>
              </w:rPr>
              <w:t>CRUCHAGA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9"/>
                <w:sz w:val="25"/>
                <w:szCs w:val="25"/>
              </w:rPr>
              <w:t>   </w:t>
            </w:r>
            <w:r>
              <w:rPr>
                <w:rFonts w:ascii="Calibri" w:cs="Calibri" w:eastAsia="Calibri" w:hAnsi="Calibri"/>
                <w:color w:val="221F1F"/>
                <w:spacing w:val="45"/>
                <w:w w:val="100"/>
                <w:position w:val="-9"/>
                <w:sz w:val="25"/>
                <w:szCs w:val="25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4"/>
                <w:sz w:val="9"/>
                <w:szCs w:val="9"/>
              </w:rPr>
              <w:t>Firmado</w:t>
            </w:r>
            <w:r>
              <w:rPr>
                <w:rFonts w:ascii="Calibri" w:cs="Calibri" w:eastAsia="Calibri" w:hAnsi="Calibri"/>
                <w:color w:val="221F1F"/>
                <w:spacing w:val="8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4"/>
                <w:sz w:val="9"/>
                <w:szCs w:val="9"/>
              </w:rPr>
              <w:t>digitalmente</w:t>
            </w:r>
            <w:r>
              <w:rPr>
                <w:rFonts w:ascii="Calibri" w:cs="Calibri" w:eastAsia="Calibri" w:hAnsi="Calibri"/>
                <w:color w:val="221F1F"/>
                <w:spacing w:val="18"/>
                <w:w w:val="100"/>
                <w:position w:val="4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3"/>
                <w:position w:val="4"/>
                <w:sz w:val="9"/>
                <w:szCs w:val="9"/>
              </w:rPr>
              <w:t>por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line="40" w:lineRule="exact"/>
              <w:ind w:left="146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CRUCHAGA</w:t>
            </w:r>
            <w:r>
              <w:rPr>
                <w:rFonts w:ascii="Calibri" w:cs="Calibri" w:eastAsia="Calibri" w:hAnsi="Calibri"/>
                <w:color w:val="221F1F"/>
                <w:spacing w:val="16"/>
                <w:w w:val="100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NIETO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JOAQUIN</w:t>
            </w:r>
            <w:r>
              <w:rPr>
                <w:rFonts w:ascii="Calibri" w:cs="Calibri" w:eastAsia="Calibri" w:hAnsi="Calibri"/>
                <w:color w:val="221F1F"/>
                <w:spacing w:val="9"/>
                <w:w w:val="100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-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center"/>
              <w:spacing w:line="100" w:lineRule="exact"/>
              <w:ind w:left="1439" w:right="966"/>
            </w:pPr>
            <w:r>
              <w:rPr>
                <w:rFonts w:ascii="Calibri" w:cs="Calibri" w:eastAsia="Calibri" w:hAnsi="Calibri"/>
                <w:color w:val="221F1F"/>
                <w:spacing w:val="0"/>
                <w:w w:val="102"/>
                <w:sz w:val="9"/>
                <w:szCs w:val="9"/>
              </w:rPr>
              <w:t>30658628L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line="160" w:lineRule="exact"/>
              <w:ind w:left="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6"/>
                <w:sz w:val="25"/>
                <w:szCs w:val="25"/>
              </w:rPr>
              <w:t>NIETO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6"/>
                <w:sz w:val="25"/>
                <w:szCs w:val="25"/>
              </w:rPr>
              <w:t>             </w:t>
            </w:r>
            <w:r>
              <w:rPr>
                <w:rFonts w:ascii="Calibri" w:cs="Calibri" w:eastAsia="Calibri" w:hAnsi="Calibri"/>
                <w:color w:val="221F1F"/>
                <w:spacing w:val="11"/>
                <w:w w:val="100"/>
                <w:position w:val="-6"/>
                <w:sz w:val="25"/>
                <w:szCs w:val="25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5"/>
                <w:sz w:val="9"/>
                <w:szCs w:val="9"/>
              </w:rPr>
              <w:t>Nombre</w:t>
            </w:r>
            <w:r>
              <w:rPr>
                <w:rFonts w:ascii="Calibri" w:cs="Calibri" w:eastAsia="Calibri" w:hAnsi="Calibri"/>
                <w:color w:val="221F1F"/>
                <w:spacing w:val="5"/>
                <w:w w:val="100"/>
                <w:position w:val="5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5"/>
                <w:sz w:val="9"/>
                <w:szCs w:val="9"/>
              </w:rPr>
              <w:t>de</w:t>
            </w:r>
            <w:r>
              <w:rPr>
                <w:rFonts w:ascii="Calibri" w:cs="Calibri" w:eastAsia="Calibri" w:hAnsi="Calibri"/>
                <w:color w:val="221F1F"/>
                <w:spacing w:val="3"/>
                <w:w w:val="100"/>
                <w:position w:val="5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5"/>
                <w:sz w:val="9"/>
                <w:szCs w:val="9"/>
              </w:rPr>
              <w:t>reconocimiento</w:t>
            </w:r>
            <w:r>
              <w:rPr>
                <w:rFonts w:ascii="Calibri" w:cs="Calibri" w:eastAsia="Calibri" w:hAnsi="Calibri"/>
                <w:color w:val="221F1F"/>
                <w:spacing w:val="16"/>
                <w:w w:val="100"/>
                <w:position w:val="5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5"/>
                <w:sz w:val="9"/>
                <w:szCs w:val="9"/>
              </w:rPr>
              <w:t>(DN):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center"/>
              <w:spacing w:line="40" w:lineRule="exact"/>
              <w:ind w:left="1439" w:right="1177"/>
            </w:pP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1"/>
                <w:sz w:val="9"/>
                <w:szCs w:val="9"/>
              </w:rPr>
              <w:t>c=ES,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line="80" w:lineRule="exact"/>
              <w:ind w:left="1466"/>
            </w:pPr>
            <w:r>
              <w:rPr>
                <w:rFonts w:ascii="Calibri" w:cs="Calibri" w:eastAsia="Calibri" w:hAnsi="Calibri"/>
                <w:color w:val="221F1F"/>
                <w:spacing w:val="0"/>
                <w:w w:val="102"/>
                <w:position w:val="-1"/>
                <w:sz w:val="9"/>
                <w:szCs w:val="9"/>
              </w:rPr>
              <w:t>serialNumber=IDCES-30658628L,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before="3" w:line="144" w:lineRule="auto"/>
              <w:ind w:hanging="1439" w:left="1466" w:right="511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8"/>
                <w:sz w:val="25"/>
                <w:szCs w:val="25"/>
              </w:rPr>
              <w:t>JOAQUIN</w:t>
            </w:r>
            <w:r>
              <w:rPr>
                <w:rFonts w:ascii="Calibri" w:cs="Calibri" w:eastAsia="Calibri" w:hAnsi="Calibri"/>
                <w:color w:val="221F1F"/>
                <w:spacing w:val="24"/>
                <w:w w:val="100"/>
                <w:position w:val="-8"/>
                <w:sz w:val="25"/>
                <w:szCs w:val="25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8"/>
                <w:sz w:val="25"/>
                <w:szCs w:val="25"/>
              </w:rPr>
              <w:t>-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8"/>
                <w:sz w:val="25"/>
                <w:szCs w:val="25"/>
              </w:rPr>
              <w:t>    </w:t>
            </w:r>
            <w:r>
              <w:rPr>
                <w:rFonts w:ascii="Calibri" w:cs="Calibri" w:eastAsia="Calibri" w:hAnsi="Calibri"/>
                <w:color w:val="221F1F"/>
                <w:spacing w:val="53"/>
                <w:w w:val="100"/>
                <w:position w:val="-8"/>
                <w:sz w:val="25"/>
                <w:szCs w:val="25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4"/>
                <w:position w:val="0"/>
                <w:sz w:val="9"/>
                <w:szCs w:val="9"/>
              </w:rPr>
              <w:t>givenName=JOAQUIN,</w:t>
            </w:r>
            <w:r>
              <w:rPr>
                <w:rFonts w:ascii="Calibri" w:cs="Calibri" w:eastAsia="Calibri" w:hAnsi="Calibri"/>
                <w:color w:val="221F1F"/>
                <w:spacing w:val="0"/>
                <w:w w:val="104"/>
                <w:position w:val="0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0"/>
                <w:sz w:val="9"/>
                <w:szCs w:val="9"/>
              </w:rPr>
              <w:t>sn=CRUCHAGA</w:t>
            </w:r>
            <w:r>
              <w:rPr>
                <w:rFonts w:ascii="Calibri" w:cs="Calibri" w:eastAsia="Calibri" w:hAnsi="Calibri"/>
                <w:color w:val="221F1F"/>
                <w:spacing w:val="-2"/>
                <w:w w:val="105"/>
                <w:position w:val="0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0"/>
                <w:sz w:val="9"/>
                <w:szCs w:val="9"/>
              </w:rPr>
              <w:t>NIETO,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before="7" w:line="80" w:lineRule="exact"/>
              <w:ind w:left="1466"/>
            </w:pPr>
            <w:r>
              <w:rPr>
                <w:rFonts w:ascii="Calibri" w:cs="Calibri" w:eastAsia="Calibri" w:hAnsi="Calibri"/>
                <w:color w:val="221F1F"/>
                <w:spacing w:val="0"/>
                <w:w w:val="105"/>
                <w:position w:val="-2"/>
                <w:sz w:val="9"/>
                <w:szCs w:val="9"/>
              </w:rPr>
              <w:t>cn=CRUCHAGA</w:t>
            </w:r>
            <w:r>
              <w:rPr>
                <w:rFonts w:ascii="Calibri" w:cs="Calibri" w:eastAsia="Calibri" w:hAnsi="Calibri"/>
                <w:color w:val="221F1F"/>
                <w:spacing w:val="-2"/>
                <w:w w:val="105"/>
                <w:position w:val="-2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2"/>
                <w:sz w:val="9"/>
                <w:szCs w:val="9"/>
              </w:rPr>
              <w:t>NIETO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-2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2"/>
                <w:sz w:val="9"/>
                <w:szCs w:val="9"/>
              </w:rPr>
              <w:t>JOAQUIN</w:t>
            </w:r>
            <w:r>
              <w:rPr>
                <w:rFonts w:ascii="Calibri" w:cs="Calibri" w:eastAsia="Calibri" w:hAnsi="Calibri"/>
                <w:color w:val="221F1F"/>
                <w:spacing w:val="9"/>
                <w:w w:val="100"/>
                <w:position w:val="-2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2"/>
                <w:sz w:val="9"/>
                <w:szCs w:val="9"/>
              </w:rPr>
              <w:t>-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line="180" w:lineRule="exact"/>
              <w:ind w:left="2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2"/>
                <w:sz w:val="25"/>
                <w:szCs w:val="25"/>
              </w:rPr>
              <w:t>30658628L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-2"/>
                <w:sz w:val="25"/>
                <w:szCs w:val="25"/>
              </w:rPr>
              <w:t>    </w:t>
            </w:r>
            <w:r>
              <w:rPr>
                <w:rFonts w:ascii="Calibri" w:cs="Calibri" w:eastAsia="Calibri" w:hAnsi="Calibri"/>
                <w:color w:val="221F1F"/>
                <w:spacing w:val="37"/>
                <w:w w:val="100"/>
                <w:position w:val="-2"/>
                <w:sz w:val="25"/>
                <w:szCs w:val="25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2"/>
                <w:position w:val="4"/>
                <w:sz w:val="9"/>
                <w:szCs w:val="9"/>
              </w:rPr>
              <w:t>30658628L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  <w:p>
            <w:pPr>
              <w:rPr>
                <w:rFonts w:ascii="Calibri" w:cs="Calibri" w:eastAsia="Calibri" w:hAnsi="Calibri"/>
                <w:sz w:val="9"/>
                <w:szCs w:val="9"/>
              </w:rPr>
              <w:jc w:val="left"/>
              <w:spacing w:line="40" w:lineRule="exact"/>
              <w:ind w:left="1466"/>
            </w:pP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Fecha:</w:t>
            </w:r>
            <w:r>
              <w:rPr>
                <w:rFonts w:ascii="Calibri" w:cs="Calibri" w:eastAsia="Calibri" w:hAnsi="Calibri"/>
                <w:color w:val="221F1F"/>
                <w:spacing w:val="1"/>
                <w:w w:val="100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0"/>
                <w:position w:val="1"/>
                <w:sz w:val="9"/>
                <w:szCs w:val="9"/>
              </w:rPr>
              <w:t>2021.04.16</w:t>
            </w:r>
            <w:r>
              <w:rPr>
                <w:rFonts w:ascii="Calibri" w:cs="Calibri" w:eastAsia="Calibri" w:hAnsi="Calibri"/>
                <w:color w:val="221F1F"/>
                <w:spacing w:val="-5"/>
                <w:w w:val="100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97"/>
                <w:position w:val="1"/>
                <w:sz w:val="9"/>
                <w:szCs w:val="9"/>
              </w:rPr>
              <w:t>13:27:25</w:t>
            </w:r>
            <w:r>
              <w:rPr>
                <w:rFonts w:ascii="Calibri" w:cs="Calibri" w:eastAsia="Calibri" w:hAnsi="Calibri"/>
                <w:color w:val="221F1F"/>
                <w:spacing w:val="0"/>
                <w:w w:val="97"/>
                <w:position w:val="1"/>
                <w:sz w:val="9"/>
                <w:szCs w:val="9"/>
              </w:rPr>
              <w:t> </w:t>
            </w:r>
            <w:r>
              <w:rPr>
                <w:rFonts w:ascii="Calibri" w:cs="Calibri" w:eastAsia="Calibri" w:hAnsi="Calibri"/>
                <w:color w:val="221F1F"/>
                <w:spacing w:val="0"/>
                <w:w w:val="102"/>
                <w:position w:val="1"/>
                <w:sz w:val="9"/>
                <w:szCs w:val="9"/>
              </w:rPr>
              <w:t>+01'00'</w:t>
            </w:r>
            <w:r>
              <w:rPr>
                <w:rFonts w:ascii="Calibri" w:cs="Calibri" w:eastAsia="Calibri" w:hAnsi="Calibri"/>
                <w:color w:val="000000"/>
                <w:spacing w:val="0"/>
                <w:w w:val="100"/>
                <w:position w:val="0"/>
                <w:sz w:val="9"/>
                <w:szCs w:val="9"/>
              </w:rPr>
            </w:r>
          </w:p>
        </w:tc>
      </w:tr>
    </w:tbl>
    <w:sectPr>
      <w:pgMar w:bottom="280" w:footer="592" w:header="0" w:left="980" w:right="980" w:top="1580"/>
      <w:pgSz w:h="16840" w:w="1192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4,16372" coordsize="9694,0" style="position:absolute;margin-left:55.191pt;margin-top:818.613pt;width:484.718pt;height:0pt;mso-position-horizontal-relative:page;mso-position-vertical-relative:page;z-index:-4246">
          <v:shape coordorigin="1104,16372" coordsize="9694,0" filled="f" path="m1104,16372l10798,16372e" strokecolor="#000101" stroked="t" strokeweight="0.82pt" style="position:absolute;left:1104;top:16372;width:9694;height:0">
            <v:path arrowok="t"/>
          </v:shape>
          <w10:wrap type="none"/>
        </v:group>
      </w:pict>
    </w:r>
    <w:r>
      <w:pict>
        <v:group coordorigin="1104,15840" coordsize="9694,0" style="position:absolute;margin-left:55.191pt;margin-top:791.978pt;width:484.718pt;height:0pt;mso-position-horizontal-relative:page;mso-position-vertical-relative:page;z-index:-4245">
          <v:shape coordorigin="1104,15840" coordsize="9694,0" filled="f" path="m1104,15840l10798,15840e" strokecolor="#000101" stroked="t" strokeweight="0.82pt" style="position:absolute;left:1104;top:15840;width:9694;height:0">
            <v:path arrowok="t"/>
          </v:shape>
          <w10:wrap type="none"/>
        </v:group>
      </w:pict>
    </w:r>
    <w:r>
      <w:pict>
        <v:shape filled="f" stroked="f" style="position:absolute;margin-left:287.511pt;margin-top:798.17pt;width:20.0059pt;height:13.9984pt;mso-position-horizontal-relative:page;mso-position-vertical-relative:page;z-index:-4244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000101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4,16372" coordsize="9694,0" style="position:absolute;margin-left:55.191pt;margin-top:818.613pt;width:484.718pt;height:0pt;mso-position-horizontal-relative:page;mso-position-vertical-relative:page;z-index:-4243">
          <v:shape coordorigin="1104,16372" coordsize="9694,0" filled="f" path="m1104,16372l10798,16372e" strokecolor="#000101" stroked="t" strokeweight="0.82pt" style="position:absolute;left:1104;top:16372;width:9694;height:0">
            <v:path arrowok="t"/>
          </v:shape>
          <w10:wrap type="none"/>
        </v:group>
      </w:pict>
    </w:r>
    <w:r>
      <w:pict>
        <v:group coordorigin="1104,15840" coordsize="9694,0" style="position:absolute;margin-left:55.191pt;margin-top:791.978pt;width:484.718pt;height:0pt;mso-position-horizontal-relative:page;mso-position-vertical-relative:page;z-index:-4242">
          <v:shape coordorigin="1104,15840" coordsize="9694,0" filled="f" path="m1104,15840l10798,15840e" strokecolor="#000101" stroked="t" strokeweight="0.82pt" style="position:absolute;left:1104;top:15840;width:9694;height:0">
            <v:path arrowok="t"/>
          </v:shape>
          <w10:wrap type="none"/>
        </v:group>
      </w:pict>
    </w:r>
    <w:r>
      <w:pict>
        <v:shape filled="f" stroked="f" style="position:absolute;margin-left:287.511pt;margin-top:798.17pt;width:20.0059pt;height:13.9984pt;mso-position-horizontal-relative:page;mso-position-vertical-relative:page;z-index:-4241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000101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1104,16372" coordsize="9694,0" style="position:absolute;margin-left:55.191pt;margin-top:818.613pt;width:484.718pt;height:0pt;mso-position-horizontal-relative:page;mso-position-vertical-relative:page;z-index:-4240">
          <v:shape coordorigin="1104,16372" coordsize="9694,0" filled="f" path="m1104,16372l10798,16372e" strokecolor="#000101" stroked="t" strokeweight="0.82pt" style="position:absolute;left:1104;top:16372;width:9694;height:0">
            <v:path arrowok="t"/>
          </v:shape>
          <w10:wrap type="none"/>
        </v:group>
      </w:pict>
    </w:r>
    <w:r>
      <w:pict>
        <v:group coordorigin="1104,15840" coordsize="9694,0" style="position:absolute;margin-left:55.191pt;margin-top:791.978pt;width:484.718pt;height:0pt;mso-position-horizontal-relative:page;mso-position-vertical-relative:page;z-index:-4239">
          <v:shape coordorigin="1104,15840" coordsize="9694,0" filled="f" path="m1104,15840l10798,15840e" strokecolor="#000101" stroked="t" strokeweight="0.82pt" style="position:absolute;left:1104;top:15840;width:9694;height:0">
            <v:path arrowok="t"/>
          </v:shape>
          <w10:wrap type="none"/>
        </v:group>
      </w:pict>
    </w:r>
    <w:r>
      <w:pict>
        <v:shape filled="f" stroked="f" style="position:absolute;margin-left:287.511pt;margin-top:798.17pt;width:20.0059pt;height:13.9984pt;mso-position-horizontal-relative:page;mso-position-vertical-relative:page;z-index:-4238" type="#_x0000_t202">
          <v:textbox inset="0,0,0,0">
            <w:txbxContent>
              <w:p>
                <w:pPr>
                  <w:rPr>
                    <w:rFonts w:ascii="Comic Sans MS" w:cs="Comic Sans MS" w:eastAsia="Comic Sans MS" w:hAnsi="Comic Sans MS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Comic Sans MS" w:cs="Comic Sans MS" w:eastAsia="Comic Sans MS" w:hAnsi="Comic Sans MS"/>
                    <w:color w:val="000101"/>
                    <w:w w:val="125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ascii="Comic Sans MS" w:cs="Comic Sans MS" w:eastAsia="Comic Sans MS" w:hAnsi="Comic Sans MS"/>
                    <w:color w:val="000101"/>
                    <w:spacing w:val="0"/>
                    <w:w w:val="125"/>
                    <w:position w:val="1"/>
                    <w:sz w:val="24"/>
                    <w:szCs w:val="24"/>
                  </w:rPr>
                </w:r>
                <w:r>
                  <w:rPr>
                    <w:rFonts w:ascii="Comic Sans MS" w:cs="Comic Sans MS" w:eastAsia="Comic Sans MS" w:hAnsi="Comic Sans MS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footer2.xml" Type="http://schemas.openxmlformats.org/officeDocument/2006/relationships/footer"/><Relationship Id="rId6" Target="footer3.xml" Type="http://schemas.openxmlformats.org/officeDocument/2006/relationships/footer"/><Relationship Id="rId7" Target="footer4.xml" Type="http://schemas.openxmlformats.org/officeDocument/2006/relationships/footer"/><Relationship Id="rId8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