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6"/>
          <w:szCs w:val="26"/>
        </w:rPr>
        <w:jc w:val="left"/>
        <w:spacing w:before="8" w:line="260" w:lineRule="exact"/>
      </w:pPr>
      <w:r>
        <w:rPr>
          <w:sz w:val="26"/>
          <w:szCs w:val="26"/>
        </w:rPr>
      </w:r>
    </w:p>
    <w:p>
      <w:pPr>
        <w:rPr>
          <w:rFonts w:ascii="Comic Sans MS" w:cs="Comic Sans MS" w:eastAsia="Comic Sans MS" w:hAnsi="Comic Sans MS"/>
          <w:sz w:val="48"/>
          <w:szCs w:val="48"/>
        </w:rPr>
        <w:jc w:val="center"/>
        <w:spacing w:line="560" w:lineRule="exact"/>
        <w:ind w:left="592" w:right="506"/>
      </w:pPr>
      <w:r>
        <w:pict>
          <v:group coordorigin="1103,1442" coordsize="9691,0" style="position:absolute;margin-left:55.172pt;margin-top:72.0967pt;width:484.557pt;height:0pt;mso-position-horizontal-relative:page;mso-position-vertical-relative:paragraph;z-index:-3599">
            <v:shape coordorigin="1103,1442" coordsize="9691,0" filled="f" path="m1103,1442l10795,1442e" strokecolor="#828285" stroked="t" strokeweight="0.81997pt" style="position:absolute;left:1103;top:1442;width:9691;height:0">
              <v:path arrowok="t"/>
            </v:shape>
            <w10:wrap type="none"/>
          </v:group>
        </w:pict>
      </w:r>
      <w:r>
        <w:rPr>
          <w:rFonts w:ascii="Comic Sans MS" w:cs="Comic Sans MS" w:eastAsia="Comic Sans MS" w:hAnsi="Comic Sans MS"/>
          <w:color w:val="828285"/>
          <w:spacing w:val="-36"/>
          <w:w w:val="110"/>
          <w:position w:val="3"/>
          <w:sz w:val="48"/>
          <w:szCs w:val="48"/>
        </w:rPr>
        <w:t>M</w:t>
      </w:r>
      <w:r>
        <w:rPr>
          <w:rFonts w:ascii="Comic Sans MS" w:cs="Comic Sans MS" w:eastAsia="Comic Sans MS" w:hAnsi="Comic Sans MS"/>
          <w:color w:val="828285"/>
          <w:spacing w:val="-39"/>
          <w:w w:val="110"/>
          <w:position w:val="3"/>
          <w:sz w:val="48"/>
          <w:szCs w:val="48"/>
        </w:rPr>
        <w:t>E</w:t>
      </w:r>
      <w:r>
        <w:rPr>
          <w:rFonts w:ascii="Comic Sans MS" w:cs="Comic Sans MS" w:eastAsia="Comic Sans MS" w:hAnsi="Comic Sans MS"/>
          <w:color w:val="828285"/>
          <w:spacing w:val="-36"/>
          <w:w w:val="110"/>
          <w:position w:val="3"/>
          <w:sz w:val="48"/>
          <w:szCs w:val="48"/>
        </w:rPr>
        <w:t>MO</w:t>
      </w:r>
      <w:r>
        <w:rPr>
          <w:rFonts w:ascii="Comic Sans MS" w:cs="Comic Sans MS" w:eastAsia="Comic Sans MS" w:hAnsi="Comic Sans MS"/>
          <w:color w:val="828285"/>
          <w:spacing w:val="-32"/>
          <w:w w:val="110"/>
          <w:position w:val="3"/>
          <w:sz w:val="48"/>
          <w:szCs w:val="48"/>
        </w:rPr>
        <w:t>R</w:t>
      </w:r>
      <w:r>
        <w:rPr>
          <w:rFonts w:ascii="Comic Sans MS" w:cs="Comic Sans MS" w:eastAsia="Comic Sans MS" w:hAnsi="Comic Sans MS"/>
          <w:color w:val="828285"/>
          <w:spacing w:val="-33"/>
          <w:w w:val="71"/>
          <w:position w:val="3"/>
          <w:sz w:val="48"/>
          <w:szCs w:val="48"/>
        </w:rPr>
        <w:t>I</w:t>
      </w:r>
      <w:r>
        <w:rPr>
          <w:rFonts w:ascii="Comic Sans MS" w:cs="Comic Sans MS" w:eastAsia="Comic Sans MS" w:hAnsi="Comic Sans MS"/>
          <w:color w:val="828285"/>
          <w:spacing w:val="0"/>
          <w:w w:val="106"/>
          <w:position w:val="3"/>
          <w:sz w:val="48"/>
          <w:szCs w:val="48"/>
        </w:rPr>
        <w:t>A</w:t>
      </w:r>
      <w:r>
        <w:rPr>
          <w:rFonts w:ascii="Comic Sans MS" w:cs="Comic Sans MS" w:eastAsia="Comic Sans MS" w:hAnsi="Comic Sans MS"/>
          <w:color w:val="828285"/>
          <w:spacing w:val="-51"/>
          <w:w w:val="100"/>
          <w:position w:val="3"/>
          <w:sz w:val="48"/>
          <w:szCs w:val="48"/>
        </w:rPr>
        <w:t> </w:t>
      </w:r>
      <w:r>
        <w:rPr>
          <w:rFonts w:ascii="Comic Sans MS" w:cs="Comic Sans MS" w:eastAsia="Comic Sans MS" w:hAnsi="Comic Sans MS"/>
          <w:color w:val="828285"/>
          <w:spacing w:val="-42"/>
          <w:w w:val="108"/>
          <w:position w:val="3"/>
          <w:sz w:val="48"/>
          <w:szCs w:val="48"/>
        </w:rPr>
        <w:t>E</w:t>
      </w:r>
      <w:r>
        <w:rPr>
          <w:rFonts w:ascii="Comic Sans MS" w:cs="Comic Sans MS" w:eastAsia="Comic Sans MS" w:hAnsi="Comic Sans MS"/>
          <w:color w:val="828285"/>
          <w:spacing w:val="-36"/>
          <w:w w:val="108"/>
          <w:position w:val="3"/>
          <w:sz w:val="48"/>
          <w:szCs w:val="48"/>
        </w:rPr>
        <w:t>C</w:t>
      </w:r>
      <w:r>
        <w:rPr>
          <w:rFonts w:ascii="Comic Sans MS" w:cs="Comic Sans MS" w:eastAsia="Comic Sans MS" w:hAnsi="Comic Sans MS"/>
          <w:color w:val="828285"/>
          <w:spacing w:val="-39"/>
          <w:w w:val="108"/>
          <w:position w:val="3"/>
          <w:sz w:val="48"/>
          <w:szCs w:val="48"/>
        </w:rPr>
        <w:t>ONÓMI</w:t>
      </w:r>
      <w:r>
        <w:rPr>
          <w:rFonts w:ascii="Comic Sans MS" w:cs="Comic Sans MS" w:eastAsia="Comic Sans MS" w:hAnsi="Comic Sans MS"/>
          <w:color w:val="828285"/>
          <w:spacing w:val="-35"/>
          <w:w w:val="108"/>
          <w:position w:val="3"/>
          <w:sz w:val="48"/>
          <w:szCs w:val="48"/>
        </w:rPr>
        <w:t>C</w:t>
      </w:r>
      <w:r>
        <w:rPr>
          <w:rFonts w:ascii="Comic Sans MS" w:cs="Comic Sans MS" w:eastAsia="Comic Sans MS" w:hAnsi="Comic Sans MS"/>
          <w:color w:val="828285"/>
          <w:spacing w:val="0"/>
          <w:w w:val="108"/>
          <w:position w:val="3"/>
          <w:sz w:val="48"/>
          <w:szCs w:val="48"/>
        </w:rPr>
        <w:t>A</w:t>
      </w:r>
      <w:r>
        <w:rPr>
          <w:rFonts w:ascii="Comic Sans MS" w:cs="Comic Sans MS" w:eastAsia="Comic Sans MS" w:hAnsi="Comic Sans MS"/>
          <w:color w:val="828285"/>
          <w:spacing w:val="-53"/>
          <w:w w:val="108"/>
          <w:position w:val="3"/>
          <w:sz w:val="48"/>
          <w:szCs w:val="48"/>
        </w:rPr>
        <w:t> </w:t>
      </w:r>
      <w:r>
        <w:rPr>
          <w:rFonts w:ascii="Comic Sans MS" w:cs="Comic Sans MS" w:eastAsia="Comic Sans MS" w:hAnsi="Comic Sans MS"/>
          <w:color w:val="828285"/>
          <w:spacing w:val="-36"/>
          <w:w w:val="108"/>
          <w:position w:val="3"/>
          <w:sz w:val="48"/>
          <w:szCs w:val="48"/>
        </w:rPr>
        <w:t>A</w:t>
      </w:r>
      <w:r>
        <w:rPr>
          <w:rFonts w:ascii="Comic Sans MS" w:cs="Comic Sans MS" w:eastAsia="Comic Sans MS" w:hAnsi="Comic Sans MS"/>
          <w:color w:val="828285"/>
          <w:spacing w:val="-40"/>
          <w:w w:val="108"/>
          <w:position w:val="3"/>
          <w:sz w:val="48"/>
          <w:szCs w:val="48"/>
        </w:rPr>
        <w:t>B</w:t>
      </w:r>
      <w:r>
        <w:rPr>
          <w:rFonts w:ascii="Comic Sans MS" w:cs="Comic Sans MS" w:eastAsia="Comic Sans MS" w:hAnsi="Comic Sans MS"/>
          <w:color w:val="828285"/>
          <w:spacing w:val="-36"/>
          <w:w w:val="108"/>
          <w:position w:val="3"/>
          <w:sz w:val="48"/>
          <w:szCs w:val="48"/>
        </w:rPr>
        <w:t>R</w:t>
      </w:r>
      <w:r>
        <w:rPr>
          <w:rFonts w:ascii="Comic Sans MS" w:cs="Comic Sans MS" w:eastAsia="Comic Sans MS" w:hAnsi="Comic Sans MS"/>
          <w:color w:val="828285"/>
          <w:spacing w:val="-38"/>
          <w:w w:val="108"/>
          <w:position w:val="3"/>
          <w:sz w:val="48"/>
          <w:szCs w:val="48"/>
        </w:rPr>
        <w:t>E</w:t>
      </w:r>
      <w:r>
        <w:rPr>
          <w:rFonts w:ascii="Comic Sans MS" w:cs="Comic Sans MS" w:eastAsia="Comic Sans MS" w:hAnsi="Comic Sans MS"/>
          <w:color w:val="828285"/>
          <w:spacing w:val="-39"/>
          <w:w w:val="108"/>
          <w:position w:val="3"/>
          <w:sz w:val="48"/>
          <w:szCs w:val="48"/>
        </w:rPr>
        <w:t>VIA</w:t>
      </w:r>
      <w:r>
        <w:rPr>
          <w:rFonts w:ascii="Comic Sans MS" w:cs="Comic Sans MS" w:eastAsia="Comic Sans MS" w:hAnsi="Comic Sans MS"/>
          <w:color w:val="828285"/>
          <w:spacing w:val="-62"/>
          <w:w w:val="108"/>
          <w:position w:val="3"/>
          <w:sz w:val="48"/>
          <w:szCs w:val="48"/>
        </w:rPr>
        <w:t>D</w:t>
      </w:r>
      <w:r>
        <w:rPr>
          <w:rFonts w:ascii="Comic Sans MS" w:cs="Comic Sans MS" w:eastAsia="Comic Sans MS" w:hAnsi="Comic Sans MS"/>
          <w:color w:val="828285"/>
          <w:spacing w:val="0"/>
          <w:w w:val="108"/>
          <w:position w:val="3"/>
          <w:sz w:val="48"/>
          <w:szCs w:val="48"/>
        </w:rPr>
        <w:t>A</w:t>
      </w:r>
      <w:r>
        <w:rPr>
          <w:rFonts w:ascii="Comic Sans MS" w:cs="Comic Sans MS" w:eastAsia="Comic Sans MS" w:hAnsi="Comic Sans MS"/>
          <w:color w:val="828285"/>
          <w:spacing w:val="-18"/>
          <w:w w:val="108"/>
          <w:position w:val="3"/>
          <w:sz w:val="48"/>
          <w:szCs w:val="48"/>
        </w:rPr>
        <w:t> </w:t>
      </w:r>
      <w:r>
        <w:rPr>
          <w:rFonts w:ascii="Comic Sans MS" w:cs="Comic Sans MS" w:eastAsia="Comic Sans MS" w:hAnsi="Comic Sans MS"/>
          <w:color w:val="828285"/>
          <w:spacing w:val="0"/>
          <w:w w:val="113"/>
          <w:position w:val="3"/>
          <w:sz w:val="48"/>
          <w:szCs w:val="48"/>
        </w:rPr>
        <w:t>–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48"/>
          <w:szCs w:val="48"/>
        </w:rPr>
      </w:r>
    </w:p>
    <w:p>
      <w:pPr>
        <w:rPr>
          <w:rFonts w:ascii="Comic Sans MS" w:cs="Comic Sans MS" w:eastAsia="Comic Sans MS" w:hAnsi="Comic Sans MS"/>
          <w:sz w:val="48"/>
          <w:szCs w:val="48"/>
        </w:rPr>
        <w:jc w:val="center"/>
        <w:spacing w:line="560" w:lineRule="exact"/>
        <w:ind w:left="3029" w:right="2980"/>
      </w:pPr>
      <w:r>
        <w:rPr>
          <w:rFonts w:ascii="Comic Sans MS" w:cs="Comic Sans MS" w:eastAsia="Comic Sans MS" w:hAnsi="Comic Sans MS"/>
          <w:color w:val="828285"/>
          <w:spacing w:val="-36"/>
          <w:w w:val="113"/>
          <w:position w:val="-1"/>
          <w:sz w:val="48"/>
          <w:szCs w:val="48"/>
        </w:rPr>
        <w:t>EJE</w:t>
      </w:r>
      <w:r>
        <w:rPr>
          <w:rFonts w:ascii="Comic Sans MS" w:cs="Comic Sans MS" w:eastAsia="Comic Sans MS" w:hAnsi="Comic Sans MS"/>
          <w:color w:val="828285"/>
          <w:spacing w:val="-47"/>
          <w:w w:val="113"/>
          <w:position w:val="-1"/>
          <w:sz w:val="48"/>
          <w:szCs w:val="48"/>
        </w:rPr>
        <w:t>R</w:t>
      </w:r>
      <w:r>
        <w:rPr>
          <w:rFonts w:ascii="Comic Sans MS" w:cs="Comic Sans MS" w:eastAsia="Comic Sans MS" w:hAnsi="Comic Sans MS"/>
          <w:color w:val="828285"/>
          <w:spacing w:val="-33"/>
          <w:w w:val="129"/>
          <w:position w:val="-1"/>
          <w:sz w:val="48"/>
          <w:szCs w:val="48"/>
        </w:rPr>
        <w:t>C</w:t>
      </w:r>
      <w:r>
        <w:rPr>
          <w:rFonts w:ascii="Comic Sans MS" w:cs="Comic Sans MS" w:eastAsia="Comic Sans MS" w:hAnsi="Comic Sans MS"/>
          <w:color w:val="828285"/>
          <w:spacing w:val="-38"/>
          <w:w w:val="71"/>
          <w:position w:val="-1"/>
          <w:sz w:val="48"/>
          <w:szCs w:val="48"/>
        </w:rPr>
        <w:t>I</w:t>
      </w:r>
      <w:r>
        <w:rPr>
          <w:rFonts w:ascii="Comic Sans MS" w:cs="Comic Sans MS" w:eastAsia="Comic Sans MS" w:hAnsi="Comic Sans MS"/>
          <w:color w:val="828285"/>
          <w:spacing w:val="-33"/>
          <w:w w:val="129"/>
          <w:position w:val="-1"/>
          <w:sz w:val="48"/>
          <w:szCs w:val="48"/>
        </w:rPr>
        <w:t>C</w:t>
      </w:r>
      <w:r>
        <w:rPr>
          <w:rFonts w:ascii="Comic Sans MS" w:cs="Comic Sans MS" w:eastAsia="Comic Sans MS" w:hAnsi="Comic Sans MS"/>
          <w:color w:val="828285"/>
          <w:spacing w:val="-33"/>
          <w:w w:val="71"/>
          <w:position w:val="-1"/>
          <w:sz w:val="48"/>
          <w:szCs w:val="48"/>
        </w:rPr>
        <w:t>I</w:t>
      </w:r>
      <w:r>
        <w:rPr>
          <w:rFonts w:ascii="Comic Sans MS" w:cs="Comic Sans MS" w:eastAsia="Comic Sans MS" w:hAnsi="Comic Sans MS"/>
          <w:color w:val="828285"/>
          <w:spacing w:val="0"/>
          <w:w w:val="104"/>
          <w:position w:val="-1"/>
          <w:sz w:val="48"/>
          <w:szCs w:val="48"/>
        </w:rPr>
        <w:t>O</w:t>
      </w:r>
      <w:r>
        <w:rPr>
          <w:rFonts w:ascii="Comic Sans MS" w:cs="Comic Sans MS" w:eastAsia="Comic Sans MS" w:hAnsi="Comic Sans MS"/>
          <w:color w:val="828285"/>
          <w:spacing w:val="-55"/>
          <w:w w:val="100"/>
          <w:position w:val="-1"/>
          <w:sz w:val="48"/>
          <w:szCs w:val="48"/>
        </w:rPr>
        <w:t> </w:t>
      </w:r>
      <w:r>
        <w:rPr>
          <w:rFonts w:ascii="Comic Sans MS" w:cs="Comic Sans MS" w:eastAsia="Comic Sans MS" w:hAnsi="Comic Sans MS"/>
          <w:color w:val="828285"/>
          <w:spacing w:val="-36"/>
          <w:w w:val="109"/>
          <w:position w:val="-1"/>
          <w:sz w:val="48"/>
          <w:szCs w:val="48"/>
        </w:rPr>
        <w:t>2</w:t>
      </w:r>
      <w:r>
        <w:rPr>
          <w:rFonts w:ascii="Comic Sans MS" w:cs="Comic Sans MS" w:eastAsia="Comic Sans MS" w:hAnsi="Comic Sans MS"/>
          <w:color w:val="828285"/>
          <w:spacing w:val="-32"/>
          <w:w w:val="109"/>
          <w:position w:val="-1"/>
          <w:sz w:val="48"/>
          <w:szCs w:val="48"/>
        </w:rPr>
        <w:t>0</w:t>
      </w:r>
      <w:r>
        <w:rPr>
          <w:rFonts w:ascii="Comic Sans MS" w:cs="Comic Sans MS" w:eastAsia="Comic Sans MS" w:hAnsi="Comic Sans MS"/>
          <w:color w:val="828285"/>
          <w:spacing w:val="-36"/>
          <w:w w:val="125"/>
          <w:position w:val="-1"/>
          <w:sz w:val="48"/>
          <w:szCs w:val="48"/>
        </w:rPr>
        <w:t>21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48"/>
          <w:szCs w:val="4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112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888"/>
        </w:trPr>
        <w:tc>
          <w:tcPr>
            <w:tcW w:type="dxa" w:w="456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64"/>
            </w:pP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SOCIAC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4073"/>
            <w:vMerge w:val="restart"/>
            <w:tcBorders>
              <w:top w:color="221F1F" w:space="0" w:sz="5" w:val="single"/>
              <w:left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65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FIR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600"/>
        </w:trPr>
        <w:tc>
          <w:tcPr>
            <w:tcW w:type="dxa" w:w="456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6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NIF</w:t>
            </w:r>
            <w:r>
              <w:rPr>
                <w:rFonts w:ascii="Arial" w:cs="Arial" w:eastAsia="Arial" w:hAnsi="Arial"/>
                <w:color w:val="221F1F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2"/>
                <w:szCs w:val="22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83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4073"/>
            <w:vMerge w:val=""/>
            <w:tcBorders>
              <w:left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602"/>
        </w:trPr>
        <w:tc>
          <w:tcPr>
            <w:tcW w:type="dxa" w:w="456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6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5"/>
                <w:w w:val="100"/>
                <w:sz w:val="22"/>
                <w:szCs w:val="22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RIA: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EU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4073"/>
            <w:vMerge w:val=""/>
            <w:tcBorders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32"/>
          <w:szCs w:val="32"/>
        </w:rPr>
        <w:jc w:val="both"/>
        <w:spacing w:before="18"/>
        <w:ind w:left="192" w:right="5491"/>
      </w:pP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1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75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9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0"/>
          <w:w w:val="100"/>
          <w:sz w:val="32"/>
          <w:szCs w:val="32"/>
        </w:rPr>
        <w:t>C</w:t>
      </w:r>
      <w:r>
        <w:rPr>
          <w:rFonts w:ascii="Arial" w:cs="Arial" w:eastAsia="Arial" w:hAnsi="Arial"/>
          <w:color w:val="221F1F"/>
          <w:spacing w:val="-26"/>
          <w:w w:val="100"/>
          <w:sz w:val="32"/>
          <w:szCs w:val="32"/>
        </w:rPr>
        <w:t>T</w:t>
      </w:r>
      <w:r>
        <w:rPr>
          <w:rFonts w:ascii="Arial" w:cs="Arial" w:eastAsia="Arial" w:hAnsi="Arial"/>
          <w:color w:val="221F1F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3"/>
          <w:w w:val="100"/>
          <w:sz w:val="32"/>
          <w:szCs w:val="32"/>
        </w:rPr>
        <w:t>V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0"/>
          <w:w w:val="100"/>
          <w:sz w:val="32"/>
          <w:szCs w:val="32"/>
        </w:rPr>
        <w:t>D</w:t>
      </w:r>
      <w:r>
        <w:rPr>
          <w:rFonts w:ascii="Arial" w:cs="Arial" w:eastAsia="Arial" w:hAnsi="Arial"/>
          <w:color w:val="221F1F"/>
          <w:spacing w:val="-33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D</w:t>
      </w:r>
      <w:r>
        <w:rPr>
          <w:rFonts w:ascii="Arial" w:cs="Arial" w:eastAsia="Arial" w:hAnsi="Arial"/>
          <w:color w:val="221F1F"/>
          <w:spacing w:val="-26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3"/>
          <w:w w:val="99"/>
          <w:sz w:val="32"/>
          <w:szCs w:val="32"/>
        </w:rPr>
        <w:t>D</w:t>
      </w:r>
      <w:r>
        <w:rPr>
          <w:rFonts w:ascii="Arial" w:cs="Arial" w:eastAsia="Arial" w:hAnsi="Arial"/>
          <w:color w:val="221F1F"/>
          <w:spacing w:val="0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48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19"/>
          <w:w w:val="109"/>
          <w:sz w:val="32"/>
          <w:szCs w:val="32"/>
        </w:rPr>
        <w:t>L</w:t>
      </w:r>
      <w:r>
        <w:rPr>
          <w:rFonts w:ascii="Arial" w:cs="Arial" w:eastAsia="Arial" w:hAnsi="Arial"/>
          <w:color w:val="221F1F"/>
          <w:spacing w:val="25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3"/>
          <w:w w:val="99"/>
          <w:sz w:val="32"/>
          <w:szCs w:val="32"/>
        </w:rPr>
        <w:t>EN</w:t>
      </w:r>
      <w:r>
        <w:rPr>
          <w:rFonts w:ascii="Arial" w:cs="Arial" w:eastAsia="Arial" w:hAnsi="Arial"/>
          <w:color w:val="221F1F"/>
          <w:spacing w:val="-26"/>
          <w:w w:val="99"/>
          <w:sz w:val="32"/>
          <w:szCs w:val="32"/>
        </w:rPr>
        <w:t>T</w:t>
      </w:r>
      <w:r>
        <w:rPr>
          <w:rFonts w:ascii="Arial" w:cs="Arial" w:eastAsia="Arial" w:hAnsi="Arial"/>
          <w:color w:val="221F1F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3"/>
          <w:w w:val="103"/>
          <w:sz w:val="32"/>
          <w:szCs w:val="32"/>
        </w:rPr>
        <w:t>D</w:t>
      </w:r>
      <w:r>
        <w:rPr>
          <w:rFonts w:ascii="Arial" w:cs="Arial" w:eastAsia="Arial" w:hAnsi="Arial"/>
          <w:color w:val="221F1F"/>
          <w:spacing w:val="-33"/>
          <w:w w:val="103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6"/>
          <w:w w:val="99"/>
          <w:sz w:val="32"/>
          <w:szCs w:val="32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9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92" w:right="1304"/>
      </w:pP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ad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Asocia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Men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Da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te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oria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titu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julio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año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2015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ene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icilio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social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lle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nº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9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1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3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8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0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05,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ife.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tá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crita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Grupo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1º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/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Secc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ón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1ª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/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Nú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Naci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: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6087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8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0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del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istro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cion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ciones.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92" w:right="8388"/>
      </w:pP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AC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AD: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92" w:right="2774"/>
      </w:pPr>
      <w:r>
        <w:pict>
          <v:group coordorigin="1014,-1937" coordsize="8662,4992" style="position:absolute;margin-left:50.684pt;margin-top:-96.8635pt;width:433.083pt;height:249.575pt;mso-position-horizontal-relative:page;mso-position-vertical-relative:paragraph;z-index:-3598">
            <v:shape coordorigin="1019,-1931" coordsize="8650,0" filled="f" path="m1019,-1931l9670,-1931e" strokecolor="#221F1F" stroked="t" strokeweight="0.57998pt" style="position:absolute;left:1019;top:-1931;width:8650;height:0">
              <v:path arrowok="t"/>
            </v:shape>
            <v:shape coordorigin="1024,-1927" coordsize="0,4975" filled="f" path="m1024,-1927l1024,3048e" strokecolor="#221F1F" stroked="t" strokeweight="0.5798pt" style="position:absolute;left:1024;top:-1927;width:0;height:4975">
              <v:path arrowok="t"/>
            </v:shape>
            <v:shape coordorigin="1019,3044" coordsize="8640,0" filled="f" path="m1019,3044l9660,3044e" strokecolor="#221F1F" stroked="t" strokeweight="0.579pt" style="position:absolute;left:1019;top:3044;width:8640;height:0">
              <v:path arrowok="t"/>
            </v:shape>
            <v:shape coordorigin="9665,-1927" coordsize="0,4975" filled="f" path="m9665,-1927l9665,3048e" strokecolor="#221F1F" stroked="t" strokeweight="0.57998pt" style="position:absolute;left:9665;top:-1927;width:0;height:4975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ocia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ión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podemos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ent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s: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92" w:right="1301"/>
      </w:pP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Pro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over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emprendi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iento,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menta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eco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dor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fa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ita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cursos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ece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prend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ara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cre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sus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sas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é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x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ito: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nan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iaci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(ac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iaci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ú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pr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),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to,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aci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n,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ntorin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ompaña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o,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ibili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d,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…,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ando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ú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blicos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ndi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o,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ort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ac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asis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nc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té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nica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sos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arios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pro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32"/>
          <w:szCs w:val="32"/>
        </w:rPr>
        <w:jc w:val="both"/>
        <w:spacing w:before="18"/>
        <w:ind w:left="192" w:right="1577"/>
      </w:pP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2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75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0"/>
          <w:w w:val="100"/>
          <w:sz w:val="32"/>
          <w:szCs w:val="32"/>
        </w:rPr>
        <w:t>B</w:t>
      </w:r>
      <w:r>
        <w:rPr>
          <w:rFonts w:ascii="Arial" w:cs="Arial" w:eastAsia="Arial" w:hAnsi="Arial"/>
          <w:color w:val="221F1F"/>
          <w:spacing w:val="-33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1"/>
          <w:w w:val="100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24"/>
          <w:w w:val="100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18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6"/>
          <w:w w:val="99"/>
          <w:sz w:val="32"/>
          <w:szCs w:val="32"/>
        </w:rPr>
        <w:t>D</w:t>
      </w:r>
      <w:r>
        <w:rPr>
          <w:rFonts w:ascii="Arial" w:cs="Arial" w:eastAsia="Arial" w:hAnsi="Arial"/>
          <w:color w:val="221F1F"/>
          <w:spacing w:val="0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46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4"/>
          <w:w w:val="99"/>
          <w:sz w:val="32"/>
          <w:szCs w:val="32"/>
        </w:rPr>
        <w:t>P</w:t>
      </w:r>
      <w:r>
        <w:rPr>
          <w:rFonts w:ascii="Arial" w:cs="Arial" w:eastAsia="Arial" w:hAnsi="Arial"/>
          <w:color w:val="221F1F"/>
          <w:spacing w:val="-26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-24"/>
          <w:w w:val="99"/>
          <w:sz w:val="32"/>
          <w:szCs w:val="32"/>
        </w:rPr>
        <w:t>ESEN</w:t>
      </w:r>
      <w:r>
        <w:rPr>
          <w:rFonts w:ascii="Arial" w:cs="Arial" w:eastAsia="Arial" w:hAnsi="Arial"/>
          <w:color w:val="221F1F"/>
          <w:spacing w:val="-48"/>
          <w:w w:val="99"/>
          <w:sz w:val="32"/>
          <w:szCs w:val="32"/>
        </w:rPr>
        <w:t>T</w:t>
      </w:r>
      <w:r>
        <w:rPr>
          <w:rFonts w:ascii="Arial" w:cs="Arial" w:eastAsia="Arial" w:hAnsi="Arial"/>
          <w:color w:val="221F1F"/>
          <w:spacing w:val="-29"/>
          <w:w w:val="99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6"/>
          <w:w w:val="99"/>
          <w:sz w:val="32"/>
          <w:szCs w:val="32"/>
        </w:rPr>
        <w:t>C</w:t>
      </w:r>
      <w:r>
        <w:rPr>
          <w:rFonts w:ascii="Arial" w:cs="Arial" w:eastAsia="Arial" w:hAnsi="Arial"/>
          <w:color w:val="221F1F"/>
          <w:spacing w:val="-22"/>
          <w:w w:val="99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4"/>
          <w:w w:val="99"/>
          <w:sz w:val="32"/>
          <w:szCs w:val="32"/>
        </w:rPr>
        <w:t>Ó</w:t>
      </w:r>
      <w:r>
        <w:rPr>
          <w:rFonts w:ascii="Arial" w:cs="Arial" w:eastAsia="Arial" w:hAnsi="Arial"/>
          <w:color w:val="221F1F"/>
          <w:spacing w:val="0"/>
          <w:w w:val="99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32"/>
          <w:w w:val="99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4"/>
          <w:w w:val="99"/>
          <w:sz w:val="32"/>
          <w:szCs w:val="32"/>
        </w:rPr>
        <w:t>D</w:t>
      </w:r>
      <w:r>
        <w:rPr>
          <w:rFonts w:ascii="Arial" w:cs="Arial" w:eastAsia="Arial" w:hAnsi="Arial"/>
          <w:color w:val="221F1F"/>
          <w:spacing w:val="0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46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19"/>
          <w:w w:val="100"/>
          <w:sz w:val="32"/>
          <w:szCs w:val="32"/>
        </w:rPr>
        <w:t>L</w:t>
      </w:r>
      <w:r>
        <w:rPr>
          <w:rFonts w:ascii="Arial" w:cs="Arial" w:eastAsia="Arial" w:hAnsi="Arial"/>
          <w:color w:val="221F1F"/>
          <w:spacing w:val="-29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15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6"/>
          <w:w w:val="99"/>
          <w:sz w:val="32"/>
          <w:szCs w:val="32"/>
        </w:rPr>
        <w:t>CU</w:t>
      </w:r>
      <w:r>
        <w:rPr>
          <w:rFonts w:ascii="Arial" w:cs="Arial" w:eastAsia="Arial" w:hAnsi="Arial"/>
          <w:color w:val="221F1F"/>
          <w:spacing w:val="-21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26"/>
          <w:w w:val="99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45"/>
          <w:w w:val="99"/>
          <w:sz w:val="32"/>
          <w:szCs w:val="32"/>
        </w:rPr>
        <w:t>T</w:t>
      </w:r>
      <w:r>
        <w:rPr>
          <w:rFonts w:ascii="Arial" w:cs="Arial" w:eastAsia="Arial" w:hAnsi="Arial"/>
          <w:color w:val="221F1F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0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53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4"/>
          <w:w w:val="102"/>
          <w:sz w:val="32"/>
          <w:szCs w:val="32"/>
        </w:rPr>
        <w:t>NU</w:t>
      </w:r>
      <w:r>
        <w:rPr>
          <w:rFonts w:ascii="Arial" w:cs="Arial" w:eastAsia="Arial" w:hAnsi="Arial"/>
          <w:color w:val="221F1F"/>
          <w:spacing w:val="-29"/>
          <w:w w:val="102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3"/>
          <w:w w:val="109"/>
          <w:sz w:val="32"/>
          <w:szCs w:val="32"/>
        </w:rPr>
        <w:t>L</w:t>
      </w:r>
      <w:r>
        <w:rPr>
          <w:rFonts w:ascii="Arial" w:cs="Arial" w:eastAsia="Arial" w:hAnsi="Arial"/>
          <w:color w:val="221F1F"/>
          <w:spacing w:val="-24"/>
          <w:w w:val="103"/>
          <w:sz w:val="32"/>
          <w:szCs w:val="32"/>
        </w:rPr>
        <w:t>ES: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6" w:line="120" w:lineRule="exact"/>
      </w:pPr>
      <w:r>
        <w:rPr>
          <w:sz w:val="12"/>
          <w:szCs w:val="12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both"/>
        <w:ind w:left="192" w:right="7525"/>
      </w:pPr>
      <w:r>
        <w:rPr>
          <w:rFonts w:ascii="Comic Sans MS" w:cs="Comic Sans MS" w:eastAsia="Comic Sans MS" w:hAnsi="Comic Sans MS"/>
          <w:color w:val="221F1F"/>
          <w:spacing w:val="-11"/>
          <w:w w:val="128"/>
          <w:sz w:val="24"/>
          <w:szCs w:val="24"/>
        </w:rPr>
        <w:t>2</w:t>
      </w:r>
      <w:r>
        <w:rPr>
          <w:rFonts w:ascii="Comic Sans MS" w:cs="Comic Sans MS" w:eastAsia="Comic Sans MS" w:hAnsi="Comic Sans MS"/>
          <w:color w:val="221F1F"/>
          <w:spacing w:val="-13"/>
          <w:w w:val="128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0"/>
          <w:w w:val="128"/>
          <w:sz w:val="24"/>
          <w:szCs w:val="24"/>
        </w:rPr>
        <w:t>1</w:t>
      </w:r>
      <w:r>
        <w:rPr>
          <w:rFonts w:ascii="Comic Sans MS" w:cs="Comic Sans MS" w:eastAsia="Comic Sans MS" w:hAnsi="Comic Sans MS"/>
          <w:color w:val="221F1F"/>
          <w:spacing w:val="0"/>
          <w:w w:val="128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14"/>
          <w:w w:val="128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sz w:val="24"/>
          <w:szCs w:val="24"/>
        </w:rPr>
        <w:t>IMAGE</w:t>
      </w:r>
      <w:r>
        <w:rPr>
          <w:rFonts w:ascii="Comic Sans MS" w:cs="Comic Sans MS" w:eastAsia="Comic Sans MS" w:hAnsi="Comic Sans MS"/>
          <w:color w:val="221F1F"/>
          <w:spacing w:val="0"/>
          <w:w w:val="100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39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10"/>
          <w:sz w:val="24"/>
          <w:szCs w:val="24"/>
        </w:rPr>
        <w:t>F</w:t>
      </w:r>
      <w:r>
        <w:rPr>
          <w:rFonts w:ascii="Comic Sans MS" w:cs="Comic Sans MS" w:eastAsia="Comic Sans MS" w:hAnsi="Comic Sans MS"/>
          <w:color w:val="221F1F"/>
          <w:spacing w:val="-9"/>
          <w:w w:val="7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0"/>
          <w:w w:val="118"/>
          <w:sz w:val="24"/>
          <w:szCs w:val="24"/>
        </w:rPr>
        <w:t>EL</w:t>
      </w:r>
      <w:r>
        <w:rPr>
          <w:rFonts w:ascii="Comic Sans MS" w:cs="Comic Sans MS" w:eastAsia="Comic Sans MS" w:hAnsi="Comic Sans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92" w:right="1304"/>
        <w:sectPr>
          <w:pgNumType w:start="1"/>
          <w:pgMar w:bottom="280" w:footer="596" w:left="940" w:right="1000" w:top="1580"/>
          <w:footerReference r:id="rId4" w:type="default"/>
          <w:type w:val="continuous"/>
          <w:pgSz w:h="16840" w:w="11920"/>
        </w:sectPr>
      </w:pPr>
      <w:r>
        <w:pict>
          <v:group coordorigin="1014,-6" coordsize="8662,1129" style="position:absolute;margin-left:50.684pt;margin-top:-0.308169pt;width:433.083pt;height:56.472pt;mso-position-horizontal-relative:page;mso-position-vertical-relative:paragraph;z-index:-3597">
            <v:shape coordorigin="1019,0" coordsize="8650,0" filled="f" path="m1019,0l9670,0e" strokecolor="#221F1F" stroked="t" strokeweight="0.58004pt" style="position:absolute;left:1019;top:0;width:8650;height:0">
              <v:path arrowok="t"/>
            </v:shape>
            <v:shape coordorigin="1024,4" coordsize="0,1113" filled="f" path="m1024,4l1024,1117e" strokecolor="#221F1F" stroked="t" strokeweight="0.5798pt" style="position:absolute;left:1024;top:4;width:0;height:1113">
              <v:path arrowok="t"/>
            </v:shape>
            <v:shape coordorigin="1019,1113" coordsize="8640,0" filled="f" path="m1019,1113l9660,1113e" strokecolor="#221F1F" stroked="t" strokeweight="0.57995pt" style="position:absolute;left:1019;top:1113;width:8640;height:0">
              <v:path arrowok="t"/>
            </v:shape>
            <v:shape coordorigin="9665,4" coordsize="0,1113" filled="f" path="m9665,4l9665,1117e" strokecolor="#221F1F" stroked="t" strokeweight="0.57998pt" style="position:absolute;left:9665;top:4;width:0;height:1113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entas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ales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han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prepa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pa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registros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contab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“Asocia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Da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”,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ha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ién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licado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ici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mate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ia</w:t>
      </w:r>
      <w:r>
        <w:rPr>
          <w:rFonts w:ascii="Arial" w:cs="Arial" w:eastAsia="Arial" w:hAnsi="Arial"/>
          <w:color w:val="221F1F"/>
          <w:spacing w:val="6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ble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j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mostrar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iel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sit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ción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ancie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ta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ación.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="280" w:lineRule="exact"/>
      </w:pPr>
      <w:r>
        <w:rPr>
          <w:sz w:val="28"/>
          <w:szCs w:val="28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right"/>
        <w:spacing w:line="300" w:lineRule="exact"/>
        <w:ind w:right="137"/>
        <w:sectPr>
          <w:pgMar w:bottom="280" w:footer="596" w:header="0" w:left="900" w:right="1000" w:top="1580"/>
          <w:pgSz w:h="16840" w:w="11920"/>
        </w:sectPr>
      </w:pPr>
      <w:r>
        <w:pict>
          <v:shape filled="f" stroked="f" style="position:absolute;margin-left:50.684pt;margin-top:85.749pt;width:433.083pt;height:626.905pt;mso-position-horizontal-relative:page;mso-position-vertical-relative:page;z-index:-3596" type="#_x0000_t202">
            <v:textbox inset="0,0,0,0">
              <w:txbxContent>
                <w:tbl>
                  <w:tblPr>
                    <w:tblW w:type="auto" w:w="0"/>
                    <w:tblLook w:val="01E0"/>
                    <w:jc w:val="left"/>
                    <w:tblLayout w:type="fixed"/>
                    <w:tblCellMar>
                      <w:top w:type="dxa" w:w="0"/>
                      <w:left w:type="dxa" w:w="0"/>
                      <w:bottom w:type="dxa" w:w="0"/>
                      <w:right w:type="dxa" w:w="0"/>
                    </w:tblCellMar>
                  </w:tblPr>
                  <w:tblGrid/>
                  <w:tr>
                    <w:trPr>
                      <w:trHeight w:hRule="exact" w:val="973"/>
                    </w:trPr>
                    <w:tc>
                      <w:tcPr>
                        <w:tcW w:type="dxa" w:w="8650"/>
                        <w:gridSpan w:val="6"/>
                        <w:vMerge w:val="restart"/>
                        <w:tcBorders>
                          <w:top w:color="221F1F" w:space="0" w:sz="5" w:val="single"/>
                          <w:left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="260" w:lineRule="exact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ind w:left="107" w:right="65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exi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nin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cep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ional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ara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haya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4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una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disposici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ontab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6" w:line="260" w:lineRule="exact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ind w:left="107" w:right="64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oco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iste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nin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una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for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ari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esar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incluir,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icación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disposici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ales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ateria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bili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incipios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ables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ene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os,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icien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ost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ima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iel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ent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ad.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690"/>
                    </w:trPr>
                    <w:tc>
                      <w:tcPr>
                        <w:tcW w:type="dxa" w:w="8650"/>
                        <w:gridSpan w:val="6"/>
                        <w:vMerge w:val=""/>
                        <w:tcBorders>
                          <w:left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76"/>
                    </w:trPr>
                    <w:tc>
                      <w:tcPr>
                        <w:tcW w:type="dxa" w:w="8650"/>
                        <w:gridSpan w:val="6"/>
                        <w:vMerge w:val=""/>
                        <w:tcBorders>
                          <w:left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554"/>
                    </w:trPr>
                    <w:tc>
                      <w:tcPr>
                        <w:tcW w:type="dxa" w:w="8650"/>
                        <w:gridSpan w:val="6"/>
                        <w:vMerge w:val=""/>
                        <w:tcBorders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864"/>
                    </w:trPr>
                    <w:tc>
                      <w:tcPr>
                        <w:tcW w:type="dxa" w:w="8650"/>
                        <w:gridSpan w:val="6"/>
                        <w:tcBorders>
                          <w:top w:color="221F1F" w:space="0" w:sz="5" w:val="single"/>
                          <w:left w:color="auto" w:space="0" w:sz="6" w:val="nil"/>
                          <w:bottom w:color="221F1F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13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0"/>
                            <w:sz w:val="24"/>
                            <w:szCs w:val="24"/>
                          </w:rPr>
                          <w:t>PRI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0"/>
                            <w:sz w:val="24"/>
                            <w:szCs w:val="24"/>
                          </w:rPr>
                          <w:t>CIPI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7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1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1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1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2"/>
                            <w:w w:val="11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2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1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6"/>
                            <w:w w:val="11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5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5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4"/>
                            <w:w w:val="10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5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8"/>
                            <w:sz w:val="24"/>
                            <w:szCs w:val="24"/>
                          </w:rPr>
                          <w:t>APL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2"/>
                            <w:w w:val="108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11"/>
                            <w:sz w:val="24"/>
                            <w:szCs w:val="24"/>
                          </w:rPr>
                          <w:t>CAD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283"/>
                    </w:trPr>
                    <w:tc>
                      <w:tcPr>
                        <w:tcW w:type="dxa" w:w="8650"/>
                        <w:gridSpan w:val="6"/>
                        <w:vMerge w:val="restart"/>
                        <w:tcBorders>
                          <w:top w:color="221F1F" w:space="0" w:sz="5" w:val="single"/>
                          <w:left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spacing w:line="260" w:lineRule="exact"/>
                          <w:ind w:left="107" w:right="71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sido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ece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io,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conven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ind w:left="107" w:right="63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nistración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ión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principios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bles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cult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distin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orios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ere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art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culo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có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cio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pri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era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plan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ge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276"/>
                    </w:trPr>
                    <w:tc>
                      <w:tcPr>
                        <w:tcW w:type="dxa" w:w="8650"/>
                        <w:gridSpan w:val="6"/>
                        <w:vMerge w:val=""/>
                        <w:tcBorders>
                          <w:left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76"/>
                    </w:trPr>
                    <w:tc>
                      <w:tcPr>
                        <w:tcW w:type="dxa" w:w="8650"/>
                        <w:gridSpan w:val="6"/>
                        <w:vMerge w:val=""/>
                        <w:tcBorders>
                          <w:left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554"/>
                    </w:trPr>
                    <w:tc>
                      <w:tcPr>
                        <w:tcW w:type="dxa" w:w="8650"/>
                        <w:gridSpan w:val="6"/>
                        <w:vMerge w:val=""/>
                        <w:tcBorders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761"/>
                    </w:trPr>
                    <w:tc>
                      <w:tcPr>
                        <w:tcW w:type="dxa" w:w="3580"/>
                        <w:tcBorders>
                          <w:top w:color="221F1F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13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09"/>
                            <w:sz w:val="24"/>
                            <w:szCs w:val="24"/>
                          </w:rPr>
                          <w:t>ASPECTO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9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9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12"/>
                            <w:w w:val="10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09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2"/>
                            <w:w w:val="109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09"/>
                            <w:sz w:val="24"/>
                            <w:szCs w:val="24"/>
                          </w:rPr>
                          <w:t>ÍTI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3"/>
                            <w:w w:val="109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09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552"/>
                        <w:tcBorders>
                          <w:top w:color="221F1F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05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537"/>
                        <w:tcBorders>
                          <w:top w:color="221F1F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05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2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894"/>
                        <w:tcBorders>
                          <w:top w:color="221F1F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04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1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3"/>
                            <w:w w:val="11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7"/>
                            <w:sz w:val="24"/>
                            <w:szCs w:val="24"/>
                          </w:rPr>
                          <w:t>RACIÓN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92"/>
                        <w:tcBorders>
                          <w:top w:color="221F1F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04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2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697"/>
                        <w:tcBorders>
                          <w:top w:color="221F1F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01" w:right="-66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2"/>
                            <w:sz w:val="24"/>
                            <w:szCs w:val="24"/>
                          </w:rPr>
                          <w:t>ESTI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3"/>
                            <w:w w:val="10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3"/>
                            <w:sz w:val="24"/>
                            <w:szCs w:val="24"/>
                          </w:rPr>
                          <w:t>ACIÓN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441"/>
                    </w:trPr>
                    <w:tc>
                      <w:tcPr>
                        <w:tcW w:type="dxa" w:w="3580"/>
                        <w:tcBorders>
                          <w:top w:color="auto" w:space="0" w:sz="6" w:val="nil"/>
                          <w:left w:color="auto" w:space="0" w:sz="6" w:val="nil"/>
                          <w:bottom w:color="221F1F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spacing w:line="300" w:lineRule="exact"/>
                          <w:ind w:left="688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9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9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10"/>
                            <w:position w:val="1"/>
                            <w:sz w:val="24"/>
                            <w:szCs w:val="24"/>
                          </w:rPr>
                          <w:t>CERTID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7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23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23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15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552"/>
                        <w:tcBorders>
                          <w:top w:color="auto" w:space="0" w:sz="6" w:val="nil"/>
                          <w:left w:color="auto" w:space="0" w:sz="6" w:val="nil"/>
                          <w:bottom w:color="221F1F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537"/>
                        <w:tcBorders>
                          <w:top w:color="auto" w:space="0" w:sz="6" w:val="nil"/>
                          <w:left w:color="auto" w:space="0" w:sz="6" w:val="nil"/>
                          <w:bottom w:color="221F1F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1894"/>
                        <w:tcBorders>
                          <w:top w:color="auto" w:space="0" w:sz="6" w:val="nil"/>
                          <w:left w:color="auto" w:space="0" w:sz="6" w:val="nil"/>
                          <w:bottom w:color="221F1F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392"/>
                        <w:tcBorders>
                          <w:top w:color="auto" w:space="0" w:sz="6" w:val="nil"/>
                          <w:left w:color="auto" w:space="0" w:sz="6" w:val="nil"/>
                          <w:bottom w:color="221F1F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1697"/>
                        <w:tcBorders>
                          <w:top w:color="auto" w:space="0" w:sz="6" w:val="nil"/>
                          <w:left w:color="auto" w:space="0" w:sz="6" w:val="nil"/>
                          <w:bottom w:color="221F1F" w:space="0" w:sz="5" w:val="single"/>
                          <w:right w:color="auto" w:space="0" w:sz="6" w:val="nil"/>
                        </w:tcBorders>
                      </w:tcPr>
                      <w:p/>
                    </w:tc>
                  </w:tr>
                  <w:tr>
                    <w:trPr>
                      <w:trHeight w:hRule="exact" w:val="283"/>
                    </w:trPr>
                    <w:tc>
                      <w:tcPr>
                        <w:tcW w:type="dxa" w:w="8650"/>
                        <w:gridSpan w:val="6"/>
                        <w:vMerge w:val="restart"/>
                        <w:tcBorders>
                          <w:top w:color="221F1F" w:space="0" w:sz="5" w:val="single"/>
                          <w:left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spacing w:line="260" w:lineRule="exact"/>
                          <w:ind w:left="107" w:right="72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exi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bios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nin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una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est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4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ble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ati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ind w:left="107" w:right="5399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ercicio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tua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="100" w:lineRule="exact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ind w:left="107" w:right="64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existen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nin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una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nce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tid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tante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pueda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portar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sob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futu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nci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lidad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Aso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ción.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336"/>
                    </w:trPr>
                    <w:tc>
                      <w:tcPr>
                        <w:tcW w:type="dxa" w:w="8650"/>
                        <w:gridSpan w:val="6"/>
                        <w:vMerge w:val=""/>
                        <w:tcBorders>
                          <w:left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336"/>
                    </w:trPr>
                    <w:tc>
                      <w:tcPr>
                        <w:tcW w:type="dxa" w:w="8650"/>
                        <w:gridSpan w:val="6"/>
                        <w:vMerge w:val=""/>
                        <w:tcBorders>
                          <w:left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76"/>
                    </w:trPr>
                    <w:tc>
                      <w:tcPr>
                        <w:tcW w:type="dxa" w:w="8650"/>
                        <w:gridSpan w:val="6"/>
                        <w:vMerge w:val=""/>
                        <w:tcBorders>
                          <w:left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tcW w:type="dxa" w:w="8650"/>
                        <w:gridSpan w:val="6"/>
                        <w:vMerge w:val=""/>
                        <w:tcBorders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864"/>
                    </w:trPr>
                    <w:tc>
                      <w:tcPr>
                        <w:tcW w:type="dxa" w:w="8650"/>
                        <w:gridSpan w:val="6"/>
                        <w:tcBorders>
                          <w:top w:color="221F1F" w:space="0" w:sz="5" w:val="single"/>
                          <w:left w:color="auto" w:space="0" w:sz="6" w:val="nil"/>
                          <w:bottom w:color="221F1F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13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1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7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38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15"/>
                            <w:sz w:val="24"/>
                            <w:szCs w:val="24"/>
                          </w:rPr>
                          <w:t>ARA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1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9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9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9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9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6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6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1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3"/>
                            <w:w w:val="11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3"/>
                            <w:sz w:val="24"/>
                            <w:szCs w:val="24"/>
                          </w:rPr>
                          <w:t>ACI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3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283"/>
                    </w:trPr>
                    <w:tc>
                      <w:tcPr>
                        <w:tcW w:type="dxa" w:w="8650"/>
                        <w:gridSpan w:val="6"/>
                        <w:vMerge w:val="restart"/>
                        <w:tcBorders>
                          <w:top w:color="221F1F" w:space="0" w:sz="5" w:val="single"/>
                          <w:left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7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exi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sti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ica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ind w:left="107" w:right="66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est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uctu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ejercicio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terior.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rmite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ncia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ación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ambos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ejercici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276"/>
                    </w:trPr>
                    <w:tc>
                      <w:tcPr>
                        <w:tcW w:type="dxa" w:w="8650"/>
                        <w:gridSpan w:val="6"/>
                        <w:vMerge w:val=""/>
                        <w:tcBorders>
                          <w:left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554"/>
                    </w:trPr>
                    <w:tc>
                      <w:tcPr>
                        <w:tcW w:type="dxa" w:w="8650"/>
                        <w:gridSpan w:val="6"/>
                        <w:vMerge w:val=""/>
                        <w:tcBorders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864"/>
                    </w:trPr>
                    <w:tc>
                      <w:tcPr>
                        <w:tcW w:type="dxa" w:w="8650"/>
                        <w:gridSpan w:val="6"/>
                        <w:tcBorders>
                          <w:top w:color="221F1F" w:space="0" w:sz="5" w:val="single"/>
                          <w:left w:color="auto" w:space="0" w:sz="6" w:val="nil"/>
                          <w:bottom w:color="221F1F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13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09"/>
                            <w:sz w:val="24"/>
                            <w:szCs w:val="24"/>
                          </w:rPr>
                          <w:t>ELE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2"/>
                            <w:w w:val="109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09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09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9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8"/>
                            <w:w w:val="10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7"/>
                            <w:sz w:val="24"/>
                            <w:szCs w:val="24"/>
                          </w:rPr>
                          <w:t>RECO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2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7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6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0"/>
                            <w:sz w:val="24"/>
                            <w:szCs w:val="24"/>
                          </w:rPr>
                          <w:t>VARIA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4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8"/>
                            <w:sz w:val="24"/>
                            <w:szCs w:val="24"/>
                          </w:rPr>
                          <w:t>PARTI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08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5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283"/>
                    </w:trPr>
                    <w:tc>
                      <w:tcPr>
                        <w:tcW w:type="dxa" w:w="8650"/>
                        <w:gridSpan w:val="6"/>
                        <w:vMerge w:val="restart"/>
                        <w:tcBorders>
                          <w:top w:color="221F1F" w:space="0" w:sz="5" w:val="single"/>
                          <w:left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7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exi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cierre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ejercicio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ntos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mon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ales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uren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más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ind w:left="107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ce.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554"/>
                    </w:trPr>
                    <w:tc>
                      <w:tcPr>
                        <w:tcW w:type="dxa" w:w="8650"/>
                        <w:gridSpan w:val="6"/>
                        <w:vMerge w:val=""/>
                        <w:tcBorders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864"/>
                    </w:trPr>
                    <w:tc>
                      <w:tcPr>
                        <w:tcW w:type="dxa" w:w="8650"/>
                        <w:gridSpan w:val="6"/>
                        <w:tcBorders>
                          <w:top w:color="221F1F" w:space="0" w:sz="5" w:val="single"/>
                          <w:left w:color="auto" w:space="0" w:sz="6" w:val="nil"/>
                          <w:bottom w:color="221F1F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13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0"/>
                            <w:sz w:val="24"/>
                            <w:szCs w:val="24"/>
                          </w:rPr>
                          <w:t>BI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6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0"/>
                            <w:sz w:val="24"/>
                            <w:szCs w:val="24"/>
                          </w:rPr>
                          <w:t>CRIT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1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6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1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14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13"/>
                            <w:sz w:val="24"/>
                            <w:szCs w:val="24"/>
                          </w:rPr>
                          <w:t>LES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408"/>
                    </w:trPr>
                    <w:tc>
                      <w:tcPr>
                        <w:tcW w:type="dxa" w:w="8650"/>
                        <w:gridSpan w:val="6"/>
                        <w:tcBorders>
                          <w:top w:color="221F1F" w:space="0" w:sz="5" w:val="single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7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han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istido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tes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4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ej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cicio.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221F1F"/>
          <w:spacing w:val="20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12"/>
          <w:position w:val="1"/>
          <w:sz w:val="24"/>
          <w:szCs w:val="24"/>
        </w:rPr>
        <w:t>LA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152"/>
      </w:pP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2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7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221F1F"/>
          <w:spacing w:val="26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15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221F1F"/>
          <w:spacing w:val="-10"/>
          <w:w w:val="115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9"/>
          <w:w w:val="123"/>
          <w:position w:val="1"/>
          <w:sz w:val="24"/>
          <w:szCs w:val="24"/>
        </w:rPr>
        <w:t>RRE</w:t>
      </w:r>
      <w:r>
        <w:rPr>
          <w:rFonts w:ascii="Comic Sans MS" w:cs="Comic Sans MS" w:eastAsia="Comic Sans MS" w:hAnsi="Comic Sans MS"/>
          <w:color w:val="221F1F"/>
          <w:spacing w:val="-11"/>
          <w:w w:val="123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221F1F"/>
          <w:spacing w:val="-9"/>
          <w:w w:val="129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221F1F"/>
          <w:spacing w:val="-9"/>
          <w:w w:val="90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0"/>
          <w:w w:val="90"/>
          <w:position w:val="1"/>
          <w:sz w:val="24"/>
          <w:szCs w:val="24"/>
        </w:rPr>
        <w:t>Ó</w:t>
      </w:r>
      <w:r>
        <w:rPr>
          <w:rFonts w:ascii="Comic Sans MS" w:cs="Comic Sans MS" w:eastAsia="Comic Sans MS" w:hAnsi="Comic Sans MS"/>
          <w:color w:val="221F1F"/>
          <w:spacing w:val="0"/>
          <w:w w:val="104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12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25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5"/>
          <w:w w:val="116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-10"/>
          <w:w w:val="116"/>
          <w:position w:val="1"/>
          <w:sz w:val="24"/>
          <w:szCs w:val="24"/>
        </w:rPr>
        <w:t>RR</w:t>
      </w:r>
      <w:r>
        <w:rPr>
          <w:rFonts w:ascii="Comic Sans MS" w:cs="Comic Sans MS" w:eastAsia="Comic Sans MS" w:hAnsi="Comic Sans MS"/>
          <w:color w:val="221F1F"/>
          <w:spacing w:val="-12"/>
          <w:w w:val="116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10"/>
          <w:w w:val="116"/>
          <w:position w:val="1"/>
          <w:sz w:val="24"/>
          <w:szCs w:val="24"/>
        </w:rPr>
        <w:t>RES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52" w:right="1305"/>
      </w:pPr>
      <w:r>
        <w:pict>
          <v:group coordorigin="1014,-6" coordsize="8662,854" style="position:absolute;margin-left:50.6845pt;margin-top:-0.307529pt;width:433.082pt;height:42.6785pt;mso-position-horizontal-relative:page;mso-position-vertical-relative:paragraph;z-index:-3595">
            <v:shape coordorigin="1019,0" coordsize="8650,0" filled="f" path="m1019,0l9670,0e" strokecolor="#221F1F" stroked="t" strokeweight="0.579pt" style="position:absolute;left:1019;top:0;width:8650;height:0">
              <v:path arrowok="t"/>
            </v:shape>
            <v:shape coordorigin="1024,4" coordsize="0,837" filled="f" path="m1024,4l1024,842e" strokecolor="#221F1F" stroked="t" strokeweight="0.5798pt" style="position:absolute;left:1024;top:4;width:0;height:837">
              <v:path arrowok="t"/>
            </v:shape>
            <v:shape coordorigin="1019,837" coordsize="8640,0" filled="f" path="m1019,837l9660,837e" strokecolor="#221F1F" stroked="t" strokeweight="0.579pt" style="position:absolute;left:1019;top:837;width:8640;height:0">
              <v:path arrowok="t"/>
            </v:shape>
            <v:shape coordorigin="9665,4" coordsize="0,837" filled="f" path="m9665,4l9665,842e" strokecolor="#221F1F" stroked="t" strokeweight="0.57998pt" style="position:absolute;left:9665;top:4;width:0;height:837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221F1F"/>
          <w:spacing w:val="3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221F1F"/>
          <w:spacing w:val="3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221F1F"/>
          <w:spacing w:val="2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ect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do</w:t>
      </w:r>
      <w:r>
        <w:rPr>
          <w:rFonts w:ascii="Arial" w:cs="Arial" w:eastAsia="Arial" w:hAnsi="Arial"/>
          <w:color w:val="221F1F"/>
          <w:spacing w:val="3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res</w:t>
      </w:r>
      <w:r>
        <w:rPr>
          <w:rFonts w:ascii="Arial" w:cs="Arial" w:eastAsia="Arial" w:hAnsi="Arial"/>
          <w:color w:val="221F1F"/>
          <w:spacing w:val="3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x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isten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2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221F1F"/>
          <w:spacing w:val="3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ierre</w:t>
      </w:r>
      <w:r>
        <w:rPr>
          <w:rFonts w:ascii="Arial" w:cs="Arial" w:eastAsia="Arial" w:hAnsi="Arial"/>
          <w:color w:val="221F1F"/>
          <w:spacing w:val="3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2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ejerci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io</w:t>
      </w:r>
      <w:r>
        <w:rPr>
          <w:rFonts w:ascii="Arial" w:cs="Arial" w:eastAsia="Arial" w:hAnsi="Arial"/>
          <w:color w:val="221F1F"/>
          <w:spacing w:val="3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2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ob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2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refo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entas.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32"/>
          <w:szCs w:val="32"/>
        </w:rPr>
        <w:jc w:val="both"/>
        <w:spacing w:before="18"/>
        <w:ind w:left="152" w:right="5116"/>
      </w:pP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3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   </w:t>
      </w:r>
      <w:r>
        <w:rPr>
          <w:rFonts w:ascii="Arial" w:cs="Arial" w:eastAsia="Arial" w:hAnsi="Arial"/>
          <w:color w:val="221F1F"/>
          <w:spacing w:val="87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1"/>
          <w:w w:val="98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24"/>
          <w:w w:val="98"/>
          <w:sz w:val="32"/>
          <w:szCs w:val="32"/>
        </w:rPr>
        <w:t>XC</w:t>
      </w:r>
      <w:r>
        <w:rPr>
          <w:rFonts w:ascii="Arial" w:cs="Arial" w:eastAsia="Arial" w:hAnsi="Arial"/>
          <w:color w:val="221F1F"/>
          <w:spacing w:val="-21"/>
          <w:w w:val="98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24"/>
          <w:w w:val="98"/>
          <w:sz w:val="32"/>
          <w:szCs w:val="32"/>
        </w:rPr>
        <w:t>D</w:t>
      </w:r>
      <w:r>
        <w:rPr>
          <w:rFonts w:ascii="Arial" w:cs="Arial" w:eastAsia="Arial" w:hAnsi="Arial"/>
          <w:color w:val="221F1F"/>
          <w:spacing w:val="-21"/>
          <w:w w:val="98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24"/>
          <w:w w:val="98"/>
          <w:sz w:val="32"/>
          <w:szCs w:val="32"/>
        </w:rPr>
        <w:t>NT</w:t>
      </w:r>
      <w:r>
        <w:rPr>
          <w:rFonts w:ascii="Arial" w:cs="Arial" w:eastAsia="Arial" w:hAnsi="Arial"/>
          <w:color w:val="221F1F"/>
          <w:spacing w:val="0"/>
          <w:w w:val="98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29"/>
          <w:w w:val="98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5"/>
          <w:w w:val="102"/>
          <w:sz w:val="32"/>
          <w:szCs w:val="32"/>
        </w:rPr>
        <w:t>DE</w:t>
      </w:r>
      <w:r>
        <w:rPr>
          <w:rFonts w:ascii="Arial" w:cs="Arial" w:eastAsia="Arial" w:hAnsi="Arial"/>
          <w:color w:val="221F1F"/>
          <w:spacing w:val="0"/>
          <w:w w:val="102"/>
          <w:sz w:val="32"/>
          <w:szCs w:val="32"/>
        </w:rPr>
        <w:t>L</w:t>
      </w:r>
      <w:r>
        <w:rPr>
          <w:rFonts w:ascii="Arial" w:cs="Arial" w:eastAsia="Arial" w:hAnsi="Arial"/>
          <w:color w:val="221F1F"/>
          <w:spacing w:val="-57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1"/>
          <w:w w:val="100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24"/>
          <w:w w:val="100"/>
          <w:sz w:val="32"/>
          <w:szCs w:val="32"/>
        </w:rPr>
        <w:t>J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23"/>
          <w:w w:val="100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CI</w:t>
      </w:r>
      <w:r>
        <w:rPr>
          <w:rFonts w:ascii="Arial" w:cs="Arial" w:eastAsia="Arial" w:hAnsi="Arial"/>
          <w:color w:val="221F1F"/>
          <w:spacing w:val="-23"/>
          <w:w w:val="100"/>
          <w:sz w:val="32"/>
          <w:szCs w:val="32"/>
        </w:rPr>
        <w:t>C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IO.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3" w:line="240" w:lineRule="exact"/>
      </w:pPr>
      <w:r>
        <w:rPr>
          <w:sz w:val="24"/>
          <w:szCs w:val="24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242" w:lineRule="auto"/>
        <w:ind w:hanging="576" w:left="728" w:right="72"/>
      </w:pPr>
      <w:r>
        <w:rPr>
          <w:rFonts w:ascii="Comic Sans MS" w:cs="Comic Sans MS" w:eastAsia="Comic Sans MS" w:hAnsi="Comic Sans MS"/>
          <w:color w:val="221F1F"/>
          <w:spacing w:val="-11"/>
          <w:w w:val="128"/>
          <w:sz w:val="24"/>
          <w:szCs w:val="24"/>
        </w:rPr>
        <w:t>3</w:t>
      </w:r>
      <w:r>
        <w:rPr>
          <w:rFonts w:ascii="Comic Sans MS" w:cs="Comic Sans MS" w:eastAsia="Comic Sans MS" w:hAnsi="Comic Sans MS"/>
          <w:color w:val="221F1F"/>
          <w:spacing w:val="-13"/>
          <w:w w:val="128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0"/>
          <w:w w:val="128"/>
          <w:sz w:val="24"/>
          <w:szCs w:val="24"/>
        </w:rPr>
        <w:t>1</w:t>
      </w:r>
      <w:r>
        <w:rPr>
          <w:rFonts w:ascii="Comic Sans MS" w:cs="Comic Sans MS" w:eastAsia="Comic Sans MS" w:hAnsi="Comic Sans MS"/>
          <w:color w:val="221F1F"/>
          <w:spacing w:val="0"/>
          <w:w w:val="128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14"/>
          <w:w w:val="128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00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-10"/>
          <w:w w:val="100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9"/>
          <w:w w:val="100"/>
          <w:sz w:val="24"/>
          <w:szCs w:val="24"/>
        </w:rPr>
        <w:t>ÁLI</w:t>
      </w:r>
      <w:r>
        <w:rPr>
          <w:rFonts w:ascii="Comic Sans MS" w:cs="Comic Sans MS" w:eastAsia="Comic Sans MS" w:hAnsi="Comic Sans MS"/>
          <w:color w:val="221F1F"/>
          <w:spacing w:val="-13"/>
          <w:w w:val="100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-9"/>
          <w:w w:val="100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0"/>
          <w:w w:val="100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-17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00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221F1F"/>
          <w:spacing w:val="0"/>
          <w:w w:val="100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27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00"/>
          <w:sz w:val="24"/>
          <w:szCs w:val="24"/>
        </w:rPr>
        <w:t>LA</w:t>
      </w:r>
      <w:r>
        <w:rPr>
          <w:rFonts w:ascii="Comic Sans MS" w:cs="Comic Sans MS" w:eastAsia="Comic Sans MS" w:hAnsi="Comic Sans MS"/>
          <w:color w:val="221F1F"/>
          <w:spacing w:val="0"/>
          <w:w w:val="100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34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11"/>
          <w:sz w:val="24"/>
          <w:szCs w:val="24"/>
        </w:rPr>
        <w:t>PRI</w:t>
      </w:r>
      <w:r>
        <w:rPr>
          <w:rFonts w:ascii="Comic Sans MS" w:cs="Comic Sans MS" w:eastAsia="Comic Sans MS" w:hAnsi="Comic Sans MS"/>
          <w:color w:val="221F1F"/>
          <w:spacing w:val="-11"/>
          <w:w w:val="11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10"/>
          <w:w w:val="111"/>
          <w:sz w:val="24"/>
          <w:szCs w:val="24"/>
        </w:rPr>
        <w:t>CIP</w:t>
      </w:r>
      <w:r>
        <w:rPr>
          <w:rFonts w:ascii="Comic Sans MS" w:cs="Comic Sans MS" w:eastAsia="Comic Sans MS" w:hAnsi="Comic Sans MS"/>
          <w:color w:val="221F1F"/>
          <w:spacing w:val="-12"/>
          <w:w w:val="11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-10"/>
          <w:w w:val="111"/>
          <w:sz w:val="24"/>
          <w:szCs w:val="24"/>
        </w:rPr>
        <w:t>LE</w:t>
      </w:r>
      <w:r>
        <w:rPr>
          <w:rFonts w:ascii="Comic Sans MS" w:cs="Comic Sans MS" w:eastAsia="Comic Sans MS" w:hAnsi="Comic Sans MS"/>
          <w:color w:val="221F1F"/>
          <w:spacing w:val="0"/>
          <w:w w:val="11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-10"/>
          <w:w w:val="11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17"/>
          <w:sz w:val="24"/>
          <w:szCs w:val="24"/>
        </w:rPr>
        <w:t>PAR</w:t>
      </w:r>
      <w:r>
        <w:rPr>
          <w:rFonts w:ascii="Comic Sans MS" w:cs="Comic Sans MS" w:eastAsia="Comic Sans MS" w:hAnsi="Comic Sans MS"/>
          <w:color w:val="221F1F"/>
          <w:spacing w:val="-11"/>
          <w:w w:val="117"/>
          <w:sz w:val="24"/>
          <w:szCs w:val="24"/>
        </w:rPr>
        <w:t>T</w:t>
      </w:r>
      <w:r>
        <w:rPr>
          <w:rFonts w:ascii="Comic Sans MS" w:cs="Comic Sans MS" w:eastAsia="Comic Sans MS" w:hAnsi="Comic Sans MS"/>
          <w:color w:val="221F1F"/>
          <w:spacing w:val="-12"/>
          <w:w w:val="7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9"/>
          <w:w w:val="106"/>
          <w:sz w:val="24"/>
          <w:szCs w:val="24"/>
        </w:rPr>
        <w:t>DA</w:t>
      </w:r>
      <w:r>
        <w:rPr>
          <w:rFonts w:ascii="Comic Sans MS" w:cs="Comic Sans MS" w:eastAsia="Comic Sans MS" w:hAnsi="Comic Sans MS"/>
          <w:color w:val="221F1F"/>
          <w:spacing w:val="0"/>
          <w:w w:val="106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-9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sz w:val="24"/>
          <w:szCs w:val="24"/>
        </w:rPr>
        <w:t>Q</w:t>
      </w:r>
      <w:r>
        <w:rPr>
          <w:rFonts w:ascii="Comic Sans MS" w:cs="Comic Sans MS" w:eastAsia="Comic Sans MS" w:hAnsi="Comic Sans MS"/>
          <w:color w:val="221F1F"/>
          <w:spacing w:val="-10"/>
          <w:w w:val="100"/>
          <w:sz w:val="24"/>
          <w:szCs w:val="24"/>
        </w:rPr>
        <w:t>U</w:t>
      </w:r>
      <w:r>
        <w:rPr>
          <w:rFonts w:ascii="Comic Sans MS" w:cs="Comic Sans MS" w:eastAsia="Comic Sans MS" w:hAnsi="Comic Sans MS"/>
          <w:color w:val="221F1F"/>
          <w:spacing w:val="0"/>
          <w:w w:val="100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25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8"/>
          <w:sz w:val="24"/>
          <w:szCs w:val="24"/>
        </w:rPr>
        <w:t>F</w:t>
      </w:r>
      <w:r>
        <w:rPr>
          <w:rFonts w:ascii="Comic Sans MS" w:cs="Comic Sans MS" w:eastAsia="Comic Sans MS" w:hAnsi="Comic Sans MS"/>
          <w:color w:val="221F1F"/>
          <w:spacing w:val="-11"/>
          <w:w w:val="108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10"/>
          <w:w w:val="108"/>
          <w:sz w:val="24"/>
          <w:szCs w:val="24"/>
        </w:rPr>
        <w:t>R</w:t>
      </w:r>
      <w:r>
        <w:rPr>
          <w:rFonts w:ascii="Comic Sans MS" w:cs="Comic Sans MS" w:eastAsia="Comic Sans MS" w:hAnsi="Comic Sans MS"/>
          <w:color w:val="221F1F"/>
          <w:spacing w:val="-11"/>
          <w:w w:val="108"/>
          <w:sz w:val="24"/>
          <w:szCs w:val="24"/>
        </w:rPr>
        <w:t>M</w:t>
      </w:r>
      <w:r>
        <w:rPr>
          <w:rFonts w:ascii="Comic Sans MS" w:cs="Comic Sans MS" w:eastAsia="Comic Sans MS" w:hAnsi="Comic Sans MS"/>
          <w:color w:val="221F1F"/>
          <w:spacing w:val="-10"/>
          <w:w w:val="108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0"/>
          <w:w w:val="108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8"/>
          <w:w w:val="108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00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0"/>
          <w:w w:val="100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221F1F"/>
          <w:spacing w:val="42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13"/>
          <w:sz w:val="24"/>
          <w:szCs w:val="24"/>
        </w:rPr>
        <w:t>EXCEDE</w:t>
      </w:r>
      <w:r>
        <w:rPr>
          <w:rFonts w:ascii="Comic Sans MS" w:cs="Comic Sans MS" w:eastAsia="Comic Sans MS" w:hAnsi="Comic Sans MS"/>
          <w:color w:val="221F1F"/>
          <w:spacing w:val="-10"/>
          <w:w w:val="113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13"/>
          <w:w w:val="106"/>
          <w:sz w:val="24"/>
          <w:szCs w:val="24"/>
        </w:rPr>
        <w:t>T</w:t>
      </w:r>
      <w:r>
        <w:rPr>
          <w:rFonts w:ascii="Comic Sans MS" w:cs="Comic Sans MS" w:eastAsia="Comic Sans MS" w:hAnsi="Comic Sans MS"/>
          <w:color w:val="221F1F"/>
          <w:spacing w:val="0"/>
          <w:w w:val="115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0"/>
          <w:w w:val="115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sz w:val="24"/>
          <w:szCs w:val="24"/>
        </w:rPr>
        <w:t>DE</w:t>
      </w:r>
      <w:r>
        <w:rPr>
          <w:rFonts w:ascii="Comic Sans MS" w:cs="Comic Sans MS" w:eastAsia="Comic Sans MS" w:hAnsi="Comic Sans MS"/>
          <w:color w:val="221F1F"/>
          <w:spacing w:val="0"/>
          <w:w w:val="100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221F1F"/>
          <w:spacing w:val="53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7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-9"/>
          <w:w w:val="107"/>
          <w:sz w:val="24"/>
          <w:szCs w:val="24"/>
        </w:rPr>
        <w:t>J</w:t>
      </w:r>
      <w:r>
        <w:rPr>
          <w:rFonts w:ascii="Comic Sans MS" w:cs="Comic Sans MS" w:eastAsia="Comic Sans MS" w:hAnsi="Comic Sans MS"/>
          <w:color w:val="221F1F"/>
          <w:spacing w:val="-10"/>
          <w:w w:val="119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-11"/>
          <w:w w:val="119"/>
          <w:sz w:val="24"/>
          <w:szCs w:val="24"/>
        </w:rPr>
        <w:t>R</w:t>
      </w:r>
      <w:r>
        <w:rPr>
          <w:rFonts w:ascii="Comic Sans MS" w:cs="Comic Sans MS" w:eastAsia="Comic Sans MS" w:hAnsi="Comic Sans MS"/>
          <w:color w:val="221F1F"/>
          <w:spacing w:val="-10"/>
          <w:w w:val="111"/>
          <w:sz w:val="24"/>
          <w:szCs w:val="24"/>
        </w:rPr>
        <w:t>CI</w:t>
      </w:r>
      <w:r>
        <w:rPr>
          <w:rFonts w:ascii="Comic Sans MS" w:cs="Comic Sans MS" w:eastAsia="Comic Sans MS" w:hAnsi="Comic Sans MS"/>
          <w:color w:val="221F1F"/>
          <w:spacing w:val="-11"/>
          <w:w w:val="11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221F1F"/>
          <w:spacing w:val="-9"/>
          <w:w w:val="7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0"/>
          <w:w w:val="104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2" w:right="4869"/>
      </w:pP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tidas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que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esultado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eje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io: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2" w:right="1304"/>
      </w:pP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x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ente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eje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cicio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(cue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1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2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9)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ñala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bene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icios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é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últi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2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j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erci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io</w:t>
      </w:r>
      <w:r>
        <w:rPr>
          <w:rFonts w:ascii="Arial" w:cs="Arial" w:eastAsia="Arial" w:hAnsi="Arial"/>
          <w:color w:val="221F1F"/>
          <w:spacing w:val="2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2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ció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221F1F"/>
          <w:spacing w:val="2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ara</w:t>
      </w:r>
      <w:r>
        <w:rPr>
          <w:rFonts w:ascii="Arial" w:cs="Arial" w:eastAsia="Arial" w:hAnsi="Arial"/>
          <w:color w:val="221F1F"/>
          <w:spacing w:val="2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ar</w:t>
      </w:r>
      <w:r>
        <w:rPr>
          <w:rFonts w:ascii="Arial" w:cs="Arial" w:eastAsia="Arial" w:hAnsi="Arial"/>
          <w:color w:val="221F1F"/>
          <w:spacing w:val="2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2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á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ismo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dif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cue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(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upo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6)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cue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resos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(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7),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pudiendo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ltar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nega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iti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2" w:right="1305"/>
      </w:pPr>
      <w:r>
        <w:pict>
          <v:group coordorigin="1014,-1628" coordsize="8662,2715" style="position:absolute;margin-left:50.684pt;margin-top:-81.388pt;width:433.083pt;height:135.752pt;mso-position-horizontal-relative:page;mso-position-vertical-relative:paragraph;z-index:-3594">
            <v:shape coordorigin="1019,-1622" coordsize="8650,0" filled="f" path="m1019,-1622l9670,-1622e" strokecolor="#221F1F" stroked="t" strokeweight="0.57998pt" style="position:absolute;left:1019;top:-1622;width:8650;height:0">
              <v:path arrowok="t"/>
            </v:shape>
            <v:shape coordorigin="1024,-1617" coordsize="0,2699" filled="f" path="m1024,-1617l1024,1081e" strokecolor="#221F1F" stroked="t" strokeweight="0.5798pt" style="position:absolute;left:1024;top:-1617;width:0;height:2699">
              <v:path arrowok="t"/>
            </v:shape>
            <v:shape coordorigin="1019,1077" coordsize="8640,0" filled="f" path="m1019,1077l9660,1077e" strokecolor="#221F1F" stroked="t" strokeweight="0.57995pt" style="position:absolute;left:1019;top:1077;width:8640;height:0">
              <v:path arrowok="t"/>
            </v:shape>
            <v:shape coordorigin="9665,-1617" coordsize="0,2699" filled="f" path="m9665,-1617l9665,1081e" strokecolor="#221F1F" stroked="t" strokeweight="0.57998pt" style="position:absolute;left:9665;top:-1617;width:0;height:2699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x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ente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ejerci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io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pod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á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destinado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res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ltados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nega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5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j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ercicios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eriores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bien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dotar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rese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152"/>
      </w:pP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3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2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221F1F"/>
          <w:spacing w:val="26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IN</w:t>
      </w: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F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RMA</w:t>
      </w:r>
      <w:r>
        <w:rPr>
          <w:rFonts w:ascii="Comic Sans MS" w:cs="Comic Sans MS" w:eastAsia="Comic Sans MS" w:hAnsi="Comic Sans MS"/>
          <w:color w:val="221F1F"/>
          <w:spacing w:val="-11"/>
          <w:w w:val="100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IÓ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59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1"/>
          <w:w w:val="113"/>
          <w:position w:val="1"/>
          <w:sz w:val="24"/>
          <w:szCs w:val="24"/>
        </w:rPr>
        <w:t>SOBR</w:t>
      </w:r>
      <w:r>
        <w:rPr>
          <w:rFonts w:ascii="Comic Sans MS" w:cs="Comic Sans MS" w:eastAsia="Comic Sans MS" w:hAnsi="Comic Sans MS"/>
          <w:color w:val="221F1F"/>
          <w:spacing w:val="0"/>
          <w:w w:val="113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-16"/>
          <w:w w:val="113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27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1"/>
          <w:w w:val="115"/>
          <w:position w:val="1"/>
          <w:sz w:val="24"/>
          <w:szCs w:val="24"/>
        </w:rPr>
        <w:t>PROPUEST</w:t>
      </w:r>
      <w:r>
        <w:rPr>
          <w:rFonts w:ascii="Comic Sans MS" w:cs="Comic Sans MS" w:eastAsia="Comic Sans MS" w:hAnsi="Comic Sans MS"/>
          <w:color w:val="221F1F"/>
          <w:spacing w:val="0"/>
          <w:w w:val="115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-12"/>
          <w:w w:val="115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24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20"/>
          <w:position w:val="1"/>
          <w:sz w:val="24"/>
          <w:szCs w:val="24"/>
        </w:rPr>
        <w:t>AP</w:t>
      </w:r>
      <w:r>
        <w:rPr>
          <w:rFonts w:ascii="Comic Sans MS" w:cs="Comic Sans MS" w:eastAsia="Comic Sans MS" w:hAnsi="Comic Sans MS"/>
          <w:color w:val="221F1F"/>
          <w:spacing w:val="-9"/>
          <w:w w:val="120"/>
          <w:position w:val="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221F1F"/>
          <w:spacing w:val="-12"/>
          <w:w w:val="71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0"/>
          <w:w w:val="120"/>
          <w:position w:val="1"/>
          <w:sz w:val="24"/>
          <w:szCs w:val="24"/>
        </w:rPr>
        <w:t>CA</w:t>
      </w:r>
      <w:r>
        <w:rPr>
          <w:rFonts w:ascii="Comic Sans MS" w:cs="Comic Sans MS" w:eastAsia="Comic Sans MS" w:hAnsi="Comic Sans MS"/>
          <w:color w:val="221F1F"/>
          <w:spacing w:val="-11"/>
          <w:w w:val="120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221F1F"/>
          <w:spacing w:val="-10"/>
          <w:w w:val="96"/>
          <w:position w:val="1"/>
          <w:sz w:val="24"/>
          <w:szCs w:val="24"/>
        </w:rPr>
        <w:t>IÓ</w:t>
      </w:r>
      <w:r>
        <w:rPr>
          <w:rFonts w:ascii="Comic Sans MS" w:cs="Comic Sans MS" w:eastAsia="Comic Sans MS" w:hAnsi="Comic Sans MS"/>
          <w:color w:val="221F1F"/>
          <w:spacing w:val="0"/>
          <w:w w:val="96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12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DE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221F1F"/>
          <w:spacing w:val="53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12"/>
          <w:position w:val="1"/>
          <w:sz w:val="24"/>
          <w:szCs w:val="24"/>
        </w:rPr>
        <w:t>EXCEDENTE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20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15"/>
        </w:trPr>
        <w:tc>
          <w:tcPr>
            <w:tcW w:type="dxa" w:w="3212"/>
            <w:tcBorders>
              <w:top w:color="221F1F" w:space="0" w:sz="12" w:val="single"/>
              <w:left w:color="auto" w:space="0" w:sz="6" w:val="nil"/>
              <w:bottom w:color="221F1F" w:space="0" w:sz="5" w:val="single"/>
              <w:right w:color="221F1F" w:space="0" w:sz="7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before="8"/>
              <w:ind w:left="823"/>
            </w:pPr>
            <w:r>
              <w:rPr>
                <w:rFonts w:ascii="Arial" w:cs="Arial" w:eastAsia="Arial" w:hAnsi="Arial"/>
                <w:i/>
                <w:color w:val="221F1F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Arial" w:cs="Arial" w:eastAsia="Arial" w:hAnsi="Arial"/>
                <w:i/>
                <w:color w:val="221F1F"/>
                <w:spacing w:val="0"/>
                <w:w w:val="100"/>
                <w:sz w:val="22"/>
                <w:szCs w:val="22"/>
              </w:rPr>
              <w:t>ase</w:t>
            </w:r>
            <w:r>
              <w:rPr>
                <w:rFonts w:ascii="Arial" w:cs="Arial" w:eastAsia="Arial" w:hAnsi="Arial"/>
                <w:i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i/>
                <w:color w:val="221F1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cs="Arial" w:eastAsia="Arial" w:hAnsi="Arial"/>
                <w:i/>
                <w:color w:val="221F1F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i/>
                <w:color w:val="221F1F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i/>
                <w:color w:val="221F1F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i/>
                <w:color w:val="221F1F"/>
                <w:spacing w:val="0"/>
                <w:w w:val="100"/>
                <w:sz w:val="22"/>
                <w:szCs w:val="22"/>
              </w:rPr>
              <w:t>parto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05"/>
            <w:tcBorders>
              <w:top w:color="221F1F" w:space="0" w:sz="12" w:val="single"/>
              <w:left w:color="221F1F" w:space="0" w:sz="7" w:val="single"/>
              <w:bottom w:color="221F1F" w:space="0" w:sz="5" w:val="single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center"/>
              <w:spacing w:line="260" w:lineRule="exact"/>
              <w:ind w:left="1000" w:right="1009"/>
            </w:pPr>
            <w:r>
              <w:rPr>
                <w:rFonts w:ascii="Arial" w:cs="Arial" w:eastAsia="Arial" w:hAnsi="Arial"/>
                <w:i/>
                <w:color w:val="221F1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i/>
                <w:color w:val="221F1F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i/>
                <w:color w:val="221F1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i/>
                <w:color w:val="221F1F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i/>
                <w:color w:val="221F1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i/>
                <w:color w:val="221F1F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i/>
                <w:color w:val="221F1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319"/>
        </w:trPr>
        <w:tc>
          <w:tcPr>
            <w:tcW w:type="dxa" w:w="321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21"/>
              <w:ind w:left="102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Exc</w:t>
            </w:r>
            <w:r>
              <w:rPr>
                <w:rFonts w:ascii="Times New Roman" w:cs="Times New Roman" w:eastAsia="Times New Roman" w:hAnsi="Times New Roman"/>
                <w:color w:val="221F1F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cs="Times New Roman" w:eastAsia="Times New Roman" w:hAnsi="Times New Roman"/>
                <w:color w:val="221F1F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Times New Roman" w:cs="Times New Roman" w:eastAsia="Times New Roman" w:hAnsi="Times New Roman"/>
                <w:color w:val="221F1F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icio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05"/>
            <w:tcBorders>
              <w:top w:color="221F1F" w:space="0" w:sz="5" w:val="single"/>
              <w:left w:color="221F1F" w:space="0" w:sz="7" w:val="single"/>
              <w:bottom w:color="221F1F" w:space="0" w:sz="5" w:val="single"/>
              <w:right w:color="221F1F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center"/>
              <w:spacing w:before="21"/>
              <w:ind w:left="933" w:right="932"/>
            </w:pPr>
            <w:r>
              <w:rPr>
                <w:rFonts w:ascii="Times New Roman" w:cs="Times New Roman" w:eastAsia="Times New Roman" w:hAnsi="Times New Roman"/>
                <w:color w:val="221F1F"/>
                <w:spacing w:val="-5"/>
                <w:w w:val="100"/>
                <w:sz w:val="22"/>
                <w:szCs w:val="22"/>
              </w:rPr>
              <w:t>-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94.447,79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17"/>
        </w:trPr>
        <w:tc>
          <w:tcPr>
            <w:tcW w:type="dxa" w:w="321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21"/>
              <w:ind w:left="102"/>
            </w:pP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color w:val="221F1F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cs="Times New Roman" w:eastAsia="Times New Roman" w:hAnsi="Times New Roman"/>
                <w:color w:val="221F1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nente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05"/>
            <w:tcBorders>
              <w:top w:color="221F1F" w:space="0" w:sz="5" w:val="single"/>
              <w:left w:color="221F1F" w:space="0" w:sz="7" w:val="single"/>
              <w:bottom w:color="221F1F" w:space="0" w:sz="5" w:val="single"/>
              <w:right w:color="221F1F" w:space="0" w:sz="7" w:val="single"/>
            </w:tcBorders>
          </w:tcPr>
          <w:p/>
        </w:tc>
      </w:tr>
      <w:tr>
        <w:trPr>
          <w:trHeight w:hRule="exact" w:val="317"/>
        </w:trPr>
        <w:tc>
          <w:tcPr>
            <w:tcW w:type="dxa" w:w="321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21"/>
              <w:ind w:left="102"/>
            </w:pP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color w:val="221F1F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221F1F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olu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tarias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05"/>
            <w:tcBorders>
              <w:top w:color="221F1F" w:space="0" w:sz="5" w:val="single"/>
              <w:left w:color="221F1F" w:space="0" w:sz="7" w:val="single"/>
              <w:bottom w:color="221F1F" w:space="0" w:sz="5" w:val="single"/>
              <w:right w:color="221F1F" w:space="0" w:sz="7" w:val="single"/>
            </w:tcBorders>
          </w:tcPr>
          <w:p/>
        </w:tc>
      </w:tr>
      <w:tr>
        <w:trPr>
          <w:trHeight w:hRule="exact" w:val="516"/>
        </w:trPr>
        <w:tc>
          <w:tcPr>
            <w:tcW w:type="dxa" w:w="321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line="240" w:lineRule="exact"/>
              <w:ind w:left="102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ascii="Times New Roman" w:cs="Times New Roman" w:eastAsia="Times New Roman" w:hAnsi="Times New Roman"/>
                <w:color w:val="221F1F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221F1F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Times New Roman" w:cs="Times New Roman" w:eastAsia="Times New Roman" w:hAnsi="Times New Roman"/>
                <w:color w:val="221F1F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Times New Roman" w:cs="Times New Roman" w:eastAsia="Times New Roman" w:hAnsi="Times New Roman"/>
                <w:color w:val="221F1F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ascii="Times New Roman" w:cs="Times New Roman" w:eastAsia="Times New Roman" w:hAnsi="Times New Roman"/>
                <w:color w:val="221F1F"/>
                <w:spacing w:val="2"/>
                <w:w w:val="100"/>
                <w:sz w:val="22"/>
                <w:szCs w:val="22"/>
              </w:rPr>
              <w:t>ó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05"/>
            <w:tcBorders>
              <w:top w:color="221F1F" w:space="0" w:sz="5" w:val="single"/>
              <w:left w:color="221F1F" w:space="0" w:sz="7" w:val="single"/>
              <w:bottom w:color="221F1F" w:space="0" w:sz="5" w:val="single"/>
              <w:right w:color="221F1F" w:space="0" w:sz="7" w:val="single"/>
            </w:tcBorders>
          </w:tcPr>
          <w:p/>
        </w:tc>
      </w:tr>
      <w:tr>
        <w:trPr>
          <w:trHeight w:hRule="exact" w:val="393"/>
        </w:trPr>
        <w:tc>
          <w:tcPr>
            <w:tcW w:type="dxa" w:w="3212"/>
            <w:tcBorders>
              <w:top w:color="221F1F" w:space="0" w:sz="5" w:val="single"/>
              <w:left w:color="auto" w:space="0" w:sz="6" w:val="nil"/>
              <w:bottom w:color="221F1F" w:space="0" w:sz="12" w:val="single"/>
              <w:right w:color="221F1F" w:space="0" w:sz="7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1514"/>
            </w:pP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.......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..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...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05"/>
            <w:tcBorders>
              <w:top w:color="221F1F" w:space="0" w:sz="5" w:val="single"/>
              <w:left w:color="221F1F" w:space="0" w:sz="7" w:val="single"/>
              <w:bottom w:color="221F1F" w:space="0" w:sz="12" w:val="single"/>
              <w:right w:color="221F1F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center"/>
              <w:spacing w:before="52"/>
              <w:ind w:left="927" w:right="926"/>
            </w:pP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94.447,79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8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20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15"/>
        </w:trPr>
        <w:tc>
          <w:tcPr>
            <w:tcW w:type="dxa" w:w="3896"/>
            <w:tcBorders>
              <w:top w:color="221F1F" w:space="0" w:sz="12" w:val="single"/>
              <w:left w:color="auto" w:space="0" w:sz="6" w:val="nil"/>
              <w:bottom w:color="221F1F" w:space="0" w:sz="5" w:val="single"/>
              <w:right w:color="221F1F" w:space="0" w:sz="7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center"/>
              <w:spacing w:before="8"/>
              <w:ind w:left="1336" w:right="1330"/>
            </w:pPr>
            <w:r>
              <w:rPr>
                <w:rFonts w:ascii="Arial" w:cs="Arial" w:eastAsia="Arial" w:hAnsi="Arial"/>
                <w:i/>
                <w:color w:val="221F1F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i/>
                <w:color w:val="221F1F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i/>
                <w:color w:val="221F1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i/>
                <w:color w:val="221F1F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i/>
                <w:color w:val="221F1F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ascii="Arial" w:cs="Arial" w:eastAsia="Arial" w:hAnsi="Arial"/>
                <w:i/>
                <w:color w:val="221F1F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cs="Arial" w:eastAsia="Arial" w:hAnsi="Arial"/>
                <w:i/>
                <w:color w:val="221F1F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i/>
                <w:color w:val="221F1F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ascii="Arial" w:cs="Arial" w:eastAsia="Arial" w:hAnsi="Arial"/>
                <w:i/>
                <w:color w:val="221F1F"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ascii="Arial" w:cs="Arial" w:eastAsia="Arial" w:hAnsi="Arial"/>
                <w:i/>
                <w:color w:val="221F1F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221"/>
            <w:tcBorders>
              <w:top w:color="221F1F" w:space="0" w:sz="12" w:val="single"/>
              <w:left w:color="221F1F" w:space="0" w:sz="7" w:val="single"/>
              <w:bottom w:color="221F1F" w:space="0" w:sz="5" w:val="single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695"/>
            </w:pPr>
            <w:r>
              <w:rPr>
                <w:rFonts w:ascii="Arial" w:cs="Arial" w:eastAsia="Arial" w:hAnsi="Arial"/>
                <w:i/>
                <w:color w:val="221F1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i/>
                <w:color w:val="221F1F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i/>
                <w:color w:val="221F1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i/>
                <w:color w:val="221F1F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i/>
                <w:color w:val="221F1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i/>
                <w:color w:val="221F1F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i/>
                <w:color w:val="221F1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305"/>
        </w:trPr>
        <w:tc>
          <w:tcPr>
            <w:tcW w:type="dxa" w:w="389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14"/>
              <w:ind w:left="102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fondo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color w:val="221F1F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221"/>
            <w:tcBorders>
              <w:top w:color="221F1F" w:space="0" w:sz="5" w:val="single"/>
              <w:left w:color="221F1F" w:space="0" w:sz="7" w:val="single"/>
              <w:bottom w:color="221F1F" w:space="0" w:sz="5" w:val="single"/>
              <w:right w:color="221F1F" w:space="0" w:sz="7" w:val="single"/>
            </w:tcBorders>
          </w:tcPr>
          <w:p/>
        </w:tc>
      </w:tr>
      <w:tr>
        <w:trPr>
          <w:trHeight w:hRule="exact" w:val="305"/>
        </w:trPr>
        <w:tc>
          <w:tcPr>
            <w:tcW w:type="dxa" w:w="389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14"/>
              <w:ind w:left="102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reser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cs="Times New Roman" w:eastAsia="Times New Roman" w:hAnsi="Times New Roman"/>
                <w:color w:val="221F1F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cs="Times New Roman" w:eastAsia="Times New Roman" w:hAnsi="Times New Roman"/>
                <w:color w:val="221F1F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221"/>
            <w:tcBorders>
              <w:top w:color="221F1F" w:space="0" w:sz="5" w:val="single"/>
              <w:left w:color="221F1F" w:space="0" w:sz="7" w:val="single"/>
              <w:bottom w:color="221F1F" w:space="0" w:sz="5" w:val="single"/>
              <w:right w:color="221F1F" w:space="0" w:sz="7" w:val="single"/>
            </w:tcBorders>
          </w:tcPr>
          <w:p/>
        </w:tc>
      </w:tr>
      <w:tr>
        <w:trPr>
          <w:trHeight w:hRule="exact" w:val="305"/>
        </w:trPr>
        <w:tc>
          <w:tcPr>
            <w:tcW w:type="dxa" w:w="389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14"/>
              <w:ind w:left="102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reser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oluntarias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221"/>
            <w:tcBorders>
              <w:top w:color="221F1F" w:space="0" w:sz="5" w:val="single"/>
              <w:left w:color="221F1F" w:space="0" w:sz="7" w:val="single"/>
              <w:bottom w:color="221F1F" w:space="0" w:sz="5" w:val="single"/>
              <w:right w:color="221F1F" w:space="0" w:sz="7" w:val="single"/>
            </w:tcBorders>
          </w:tcPr>
          <w:p/>
        </w:tc>
      </w:tr>
      <w:tr>
        <w:trPr>
          <w:trHeight w:hRule="exact" w:val="307"/>
        </w:trPr>
        <w:tc>
          <w:tcPr>
            <w:tcW w:type="dxa" w:w="389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14"/>
              <w:ind w:left="102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cs="Times New Roman" w:eastAsia="Times New Roman" w:hAnsi="Times New Roman"/>
                <w:color w:val="221F1F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cs="Times New Roman" w:eastAsia="Times New Roman" w:hAnsi="Times New Roman"/>
                <w:color w:val="221F1F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nente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221"/>
            <w:tcBorders>
              <w:top w:color="221F1F" w:space="0" w:sz="5" w:val="single"/>
              <w:left w:color="221F1F" w:space="0" w:sz="7" w:val="single"/>
              <w:bottom w:color="221F1F" w:space="0" w:sz="5" w:val="single"/>
              <w:right w:color="221F1F" w:space="0" w:sz="7" w:val="single"/>
            </w:tcBorders>
          </w:tcPr>
          <w:p/>
        </w:tc>
      </w:tr>
      <w:tr>
        <w:trPr>
          <w:trHeight w:hRule="exact" w:val="305"/>
        </w:trPr>
        <w:tc>
          <w:tcPr>
            <w:tcW w:type="dxa" w:w="389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02"/>
            </w:pP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excede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tes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4"/>
                <w:szCs w:val="24"/>
              </w:rPr>
              <w:t>erc</w:t>
            </w:r>
            <w:r>
              <w:rPr>
                <w:rFonts w:ascii="Times New Roman" w:cs="Times New Roman" w:eastAsia="Times New Roman" w:hAnsi="Times New Roman"/>
                <w:color w:val="221F1F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4"/>
                <w:szCs w:val="24"/>
              </w:rPr>
              <w:t>cios</w:t>
            </w:r>
            <w:r>
              <w:rPr>
                <w:rFonts w:ascii="Times New Roman" w:cs="Times New Roman" w:eastAsia="Times New Roman" w:hAnsi="Times New Roman"/>
                <w:color w:val="221F1F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4"/>
                <w:szCs w:val="24"/>
              </w:rPr>
              <w:t>ante</w:t>
            </w: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color w:val="221F1F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221"/>
            <w:tcBorders>
              <w:top w:color="221F1F" w:space="0" w:sz="5" w:val="single"/>
              <w:left w:color="221F1F" w:space="0" w:sz="7" w:val="single"/>
              <w:bottom w:color="221F1F" w:space="0" w:sz="5" w:val="single"/>
              <w:right w:color="221F1F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12"/>
              <w:ind w:left="625"/>
            </w:pP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94.447,79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93"/>
        </w:trPr>
        <w:tc>
          <w:tcPr>
            <w:tcW w:type="dxa" w:w="3896"/>
            <w:tcBorders>
              <w:top w:color="221F1F" w:space="0" w:sz="5" w:val="single"/>
              <w:left w:color="auto" w:space="0" w:sz="6" w:val="nil"/>
              <w:bottom w:color="221F1F" w:space="0" w:sz="12" w:val="single"/>
              <w:right w:color="221F1F" w:space="0" w:sz="7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2197"/>
            </w:pP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.......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..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2"/>
                <w:szCs w:val="22"/>
              </w:rPr>
              <w:t>...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221"/>
            <w:tcBorders>
              <w:top w:color="221F1F" w:space="0" w:sz="5" w:val="single"/>
              <w:left w:color="221F1F" w:space="0" w:sz="7" w:val="single"/>
              <w:bottom w:color="221F1F" w:space="0" w:sz="12" w:val="single"/>
              <w:right w:color="221F1F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52"/>
              <w:ind w:left="625"/>
            </w:pPr>
            <w:r>
              <w:rPr>
                <w:rFonts w:ascii="Times New Roman" w:cs="Times New Roman" w:eastAsia="Times New Roman" w:hAnsi="Times New Roman"/>
                <w:color w:val="221F1F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Times New Roman" w:cs="Times New Roman" w:eastAsia="Times New Roman" w:hAnsi="Times New Roman"/>
                <w:color w:val="221F1F"/>
                <w:spacing w:val="0"/>
                <w:w w:val="100"/>
                <w:sz w:val="22"/>
                <w:szCs w:val="22"/>
              </w:rPr>
              <w:t>94.447,79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bottom="280" w:footer="596" w:header="0" w:left="980" w:right="1000" w:top="1580"/>
          <w:pgSz w:h="16840" w:w="11920"/>
        </w:sectPr>
      </w:pP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both"/>
        <w:spacing w:line="300" w:lineRule="exact"/>
        <w:ind w:left="152" w:right="91"/>
      </w:pP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3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3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221F1F"/>
          <w:spacing w:val="26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F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R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M</w:t>
      </w: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-11"/>
          <w:w w:val="100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Ó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64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13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-11"/>
          <w:w w:val="113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12"/>
          <w:w w:val="113"/>
          <w:position w:val="1"/>
          <w:sz w:val="24"/>
          <w:szCs w:val="24"/>
        </w:rPr>
        <w:t>B</w:t>
      </w:r>
      <w:r>
        <w:rPr>
          <w:rFonts w:ascii="Comic Sans MS" w:cs="Comic Sans MS" w:eastAsia="Comic Sans MS" w:hAnsi="Comic Sans MS"/>
          <w:color w:val="221F1F"/>
          <w:spacing w:val="-10"/>
          <w:w w:val="113"/>
          <w:position w:val="1"/>
          <w:sz w:val="24"/>
          <w:szCs w:val="24"/>
        </w:rPr>
        <w:t>R</w:t>
      </w:r>
      <w:r>
        <w:rPr>
          <w:rFonts w:ascii="Comic Sans MS" w:cs="Comic Sans MS" w:eastAsia="Comic Sans MS" w:hAnsi="Comic Sans MS"/>
          <w:color w:val="221F1F"/>
          <w:spacing w:val="0"/>
          <w:w w:val="113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-7"/>
          <w:w w:val="113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LA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36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01"/>
          <w:position w:val="1"/>
          <w:sz w:val="24"/>
          <w:szCs w:val="24"/>
        </w:rPr>
        <w:t>LI</w:t>
      </w:r>
      <w:r>
        <w:rPr>
          <w:rFonts w:ascii="Comic Sans MS" w:cs="Comic Sans MS" w:eastAsia="Comic Sans MS" w:hAnsi="Comic Sans MS"/>
          <w:color w:val="221F1F"/>
          <w:spacing w:val="-11"/>
          <w:w w:val="101"/>
          <w:position w:val="1"/>
          <w:sz w:val="24"/>
          <w:szCs w:val="24"/>
        </w:rPr>
        <w:t>M</w:t>
      </w:r>
      <w:r>
        <w:rPr>
          <w:rFonts w:ascii="Comic Sans MS" w:cs="Comic Sans MS" w:eastAsia="Comic Sans MS" w:hAnsi="Comic Sans MS"/>
          <w:color w:val="221F1F"/>
          <w:spacing w:val="-9"/>
          <w:w w:val="71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3"/>
          <w:w w:val="106"/>
          <w:position w:val="1"/>
          <w:sz w:val="24"/>
          <w:szCs w:val="24"/>
        </w:rPr>
        <w:t>T</w:t>
      </w:r>
      <w:r>
        <w:rPr>
          <w:rFonts w:ascii="Comic Sans MS" w:cs="Comic Sans MS" w:eastAsia="Comic Sans MS" w:hAnsi="Comic Sans MS"/>
          <w:color w:val="221F1F"/>
          <w:spacing w:val="-9"/>
          <w:w w:val="103"/>
          <w:position w:val="1"/>
          <w:sz w:val="24"/>
          <w:szCs w:val="24"/>
        </w:rPr>
        <w:t>ACI</w:t>
      </w:r>
      <w:r>
        <w:rPr>
          <w:rFonts w:ascii="Comic Sans MS" w:cs="Comic Sans MS" w:eastAsia="Comic Sans MS" w:hAnsi="Comic Sans MS"/>
          <w:color w:val="221F1F"/>
          <w:spacing w:val="-13"/>
          <w:w w:val="103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10"/>
          <w:w w:val="104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9"/>
          <w:w w:val="109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0"/>
          <w:w w:val="109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-4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1"/>
          <w:w w:val="117"/>
          <w:position w:val="1"/>
          <w:sz w:val="24"/>
          <w:szCs w:val="24"/>
        </w:rPr>
        <w:t>PAR</w:t>
      </w:r>
      <w:r>
        <w:rPr>
          <w:rFonts w:ascii="Comic Sans MS" w:cs="Comic Sans MS" w:eastAsia="Comic Sans MS" w:hAnsi="Comic Sans MS"/>
          <w:color w:val="221F1F"/>
          <w:spacing w:val="0"/>
          <w:w w:val="117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-15"/>
          <w:w w:val="117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30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7"/>
          <w:position w:val="1"/>
          <w:sz w:val="24"/>
          <w:szCs w:val="24"/>
        </w:rPr>
        <w:t>APL</w:t>
      </w:r>
      <w:r>
        <w:rPr>
          <w:rFonts w:ascii="Comic Sans MS" w:cs="Comic Sans MS" w:eastAsia="Comic Sans MS" w:hAnsi="Comic Sans MS"/>
          <w:color w:val="221F1F"/>
          <w:spacing w:val="-13"/>
          <w:w w:val="107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0"/>
          <w:w w:val="107"/>
          <w:position w:val="1"/>
          <w:sz w:val="24"/>
          <w:szCs w:val="24"/>
        </w:rPr>
        <w:t>CACI</w:t>
      </w:r>
      <w:r>
        <w:rPr>
          <w:rFonts w:ascii="Comic Sans MS" w:cs="Comic Sans MS" w:eastAsia="Comic Sans MS" w:hAnsi="Comic Sans MS"/>
          <w:color w:val="221F1F"/>
          <w:spacing w:val="-11"/>
          <w:w w:val="107"/>
          <w:position w:val="1"/>
          <w:sz w:val="24"/>
          <w:szCs w:val="24"/>
        </w:rPr>
        <w:t>Ó</w:t>
      </w:r>
      <w:r>
        <w:rPr>
          <w:rFonts w:ascii="Comic Sans MS" w:cs="Comic Sans MS" w:eastAsia="Comic Sans MS" w:hAnsi="Comic Sans MS"/>
          <w:color w:val="221F1F"/>
          <w:spacing w:val="0"/>
          <w:w w:val="107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1"/>
          <w:w w:val="107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32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11"/>
          <w:position w:val="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221F1F"/>
          <w:spacing w:val="-13"/>
          <w:w w:val="111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0"/>
          <w:w w:val="104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before="3"/>
        <w:ind w:left="728"/>
      </w:pPr>
      <w:r>
        <w:rPr>
          <w:rFonts w:ascii="Comic Sans MS" w:cs="Comic Sans MS" w:eastAsia="Comic Sans MS" w:hAnsi="Comic Sans MS"/>
          <w:color w:val="221F1F"/>
          <w:spacing w:val="-11"/>
          <w:w w:val="111"/>
          <w:sz w:val="24"/>
          <w:szCs w:val="24"/>
        </w:rPr>
        <w:t>EXCEDENTE</w:t>
      </w:r>
      <w:r>
        <w:rPr>
          <w:rFonts w:ascii="Comic Sans MS" w:cs="Comic Sans MS" w:eastAsia="Comic Sans MS" w:hAnsi="Comic Sans MS"/>
          <w:color w:val="221F1F"/>
          <w:spacing w:val="0"/>
          <w:w w:val="11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-10"/>
          <w:w w:val="11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221F1F"/>
          <w:spacing w:val="0"/>
          <w:w w:val="100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24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2"/>
          <w:w w:val="113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-10"/>
          <w:w w:val="113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221F1F"/>
          <w:spacing w:val="-11"/>
          <w:w w:val="113"/>
          <w:sz w:val="24"/>
          <w:szCs w:val="24"/>
        </w:rPr>
        <w:t>UERD</w:t>
      </w:r>
      <w:r>
        <w:rPr>
          <w:rFonts w:ascii="Comic Sans MS" w:cs="Comic Sans MS" w:eastAsia="Comic Sans MS" w:hAnsi="Comic Sans MS"/>
          <w:color w:val="221F1F"/>
          <w:spacing w:val="0"/>
          <w:w w:val="113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11"/>
          <w:w w:val="113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sz w:val="24"/>
          <w:szCs w:val="24"/>
        </w:rPr>
        <w:t>CO</w:t>
      </w:r>
      <w:r>
        <w:rPr>
          <w:rFonts w:ascii="Comic Sans MS" w:cs="Comic Sans MS" w:eastAsia="Comic Sans MS" w:hAnsi="Comic Sans MS"/>
          <w:color w:val="221F1F"/>
          <w:spacing w:val="0"/>
          <w:w w:val="100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46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00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221F1F"/>
          <w:spacing w:val="-9"/>
          <w:w w:val="100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0"/>
          <w:w w:val="100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31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sz w:val="24"/>
          <w:szCs w:val="24"/>
        </w:rPr>
        <w:t>DISPOSICIONE</w:t>
      </w:r>
      <w:r>
        <w:rPr>
          <w:rFonts w:ascii="Comic Sans MS" w:cs="Comic Sans MS" w:eastAsia="Comic Sans MS" w:hAnsi="Comic Sans MS"/>
          <w:color w:val="221F1F"/>
          <w:spacing w:val="0"/>
          <w:w w:val="100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29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2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221F1F"/>
          <w:spacing w:val="-13"/>
          <w:w w:val="115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-10"/>
          <w:w w:val="116"/>
          <w:sz w:val="24"/>
          <w:szCs w:val="24"/>
        </w:rPr>
        <w:t>GA</w:t>
      </w:r>
      <w:r>
        <w:rPr>
          <w:rFonts w:ascii="Comic Sans MS" w:cs="Comic Sans MS" w:eastAsia="Comic Sans MS" w:hAnsi="Comic Sans MS"/>
          <w:color w:val="221F1F"/>
          <w:spacing w:val="-9"/>
          <w:w w:val="116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221F1F"/>
          <w:spacing w:val="-10"/>
          <w:w w:val="113"/>
          <w:sz w:val="24"/>
          <w:szCs w:val="24"/>
        </w:rPr>
        <w:t>ES.</w:t>
      </w:r>
      <w:r>
        <w:rPr>
          <w:rFonts w:ascii="Comic Sans MS" w:cs="Comic Sans MS" w:eastAsia="Comic Sans MS" w:hAnsi="Comic Sans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2" w:right="1347"/>
      </w:pPr>
      <w:r>
        <w:pict>
          <v:group coordorigin="1014,-6" coordsize="8662,1369" style="position:absolute;margin-left:50.684pt;margin-top:-0.307414pt;width:433.083pt;height:68.466pt;mso-position-horizontal-relative:page;mso-position-vertical-relative:paragraph;z-index:-3593">
            <v:shape coordorigin="1019,0" coordsize="8650,0" filled="f" path="m1019,0l9670,0e" strokecolor="#221F1F" stroked="t" strokeweight="0.57998pt" style="position:absolute;left:1019;top:0;width:8650;height:0">
              <v:path arrowok="t"/>
            </v:shape>
            <v:shape coordorigin="1024,4" coordsize="0,1353" filled="f" path="m1024,4l1024,1357e" strokecolor="#221F1F" stroked="t" strokeweight="0.5798pt" style="position:absolute;left:1024;top:4;width:0;height:1353">
              <v:path arrowok="t"/>
            </v:shape>
            <v:shape coordorigin="1019,1353" coordsize="8640,0" filled="f" path="m1019,1353l9660,1353e" strokecolor="#221F1F" stroked="t" strokeweight="0.57998pt" style="position:absolute;left:1019;top:1353;width:8640;height:0">
              <v:path arrowok="t"/>
            </v:shape>
            <v:shape coordorigin="9665,4" coordsize="0,1353" filled="f" path="m9665,4l9665,1357e" strokecolor="#221F1F" stroked="t" strokeweight="0.57998pt" style="position:absolute;left:9665;top:4;width:0;height:1353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distribuci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pre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ista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esul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j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erc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cio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uisitos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ita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ion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blecid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ta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32"/>
          <w:szCs w:val="32"/>
        </w:rPr>
        <w:jc w:val="both"/>
        <w:spacing w:before="18"/>
        <w:ind w:left="152" w:right="3591"/>
      </w:pP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4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   </w:t>
      </w:r>
      <w:r>
        <w:rPr>
          <w:rFonts w:ascii="Arial" w:cs="Arial" w:eastAsia="Arial" w:hAnsi="Arial"/>
          <w:color w:val="221F1F"/>
          <w:spacing w:val="87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3"/>
          <w:w w:val="99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-23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-20"/>
          <w:w w:val="99"/>
          <w:sz w:val="32"/>
          <w:szCs w:val="32"/>
        </w:rPr>
        <w:t>M</w:t>
      </w:r>
      <w:r>
        <w:rPr>
          <w:rFonts w:ascii="Arial" w:cs="Arial" w:eastAsia="Arial" w:hAnsi="Arial"/>
          <w:color w:val="221F1F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0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46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6"/>
          <w:w w:val="99"/>
          <w:sz w:val="32"/>
          <w:szCs w:val="32"/>
        </w:rPr>
        <w:t>D</w:t>
      </w:r>
      <w:r>
        <w:rPr>
          <w:rFonts w:ascii="Arial" w:cs="Arial" w:eastAsia="Arial" w:hAnsi="Arial"/>
          <w:color w:val="221F1F"/>
          <w:spacing w:val="0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46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3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28"/>
          <w:w w:val="99"/>
          <w:sz w:val="32"/>
          <w:szCs w:val="32"/>
        </w:rPr>
        <w:t>G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1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26"/>
          <w:w w:val="99"/>
          <w:sz w:val="32"/>
          <w:szCs w:val="32"/>
        </w:rPr>
        <w:t>T</w:t>
      </w:r>
      <w:r>
        <w:rPr>
          <w:rFonts w:ascii="Arial" w:cs="Arial" w:eastAsia="Arial" w:hAnsi="Arial"/>
          <w:color w:val="221F1F"/>
          <w:spacing w:val="-23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33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0"/>
          <w:w w:val="99"/>
          <w:sz w:val="32"/>
          <w:szCs w:val="32"/>
        </w:rPr>
        <w:t>Y</w:t>
      </w:r>
      <w:r>
        <w:rPr>
          <w:rFonts w:ascii="Arial" w:cs="Arial" w:eastAsia="Arial" w:hAnsi="Arial"/>
          <w:color w:val="221F1F"/>
          <w:spacing w:val="-56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44"/>
          <w:w w:val="99"/>
          <w:sz w:val="32"/>
          <w:szCs w:val="32"/>
        </w:rPr>
        <w:t>V</w:t>
      </w:r>
      <w:r>
        <w:rPr>
          <w:rFonts w:ascii="Arial" w:cs="Arial" w:eastAsia="Arial" w:hAnsi="Arial"/>
          <w:color w:val="221F1F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3"/>
          <w:w w:val="109"/>
          <w:sz w:val="32"/>
          <w:szCs w:val="32"/>
        </w:rPr>
        <w:t>L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-20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-25"/>
          <w:w w:val="103"/>
          <w:sz w:val="32"/>
          <w:szCs w:val="32"/>
        </w:rPr>
        <w:t>AC</w:t>
      </w:r>
      <w:r>
        <w:rPr>
          <w:rFonts w:ascii="Arial" w:cs="Arial" w:eastAsia="Arial" w:hAnsi="Arial"/>
          <w:color w:val="221F1F"/>
          <w:spacing w:val="-22"/>
          <w:w w:val="103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ÓN.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3" w:line="240" w:lineRule="exact"/>
      </w:pPr>
      <w:r>
        <w:rPr>
          <w:sz w:val="24"/>
          <w:szCs w:val="24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both"/>
        <w:ind w:left="152" w:right="5644"/>
      </w:pPr>
      <w:r>
        <w:rPr>
          <w:rFonts w:ascii="Comic Sans MS" w:cs="Comic Sans MS" w:eastAsia="Comic Sans MS" w:hAnsi="Comic Sans MS"/>
          <w:color w:val="221F1F"/>
          <w:spacing w:val="-11"/>
          <w:w w:val="128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221F1F"/>
          <w:spacing w:val="-13"/>
          <w:w w:val="128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0"/>
          <w:w w:val="128"/>
          <w:sz w:val="24"/>
          <w:szCs w:val="24"/>
        </w:rPr>
        <w:t>1</w:t>
      </w:r>
      <w:r>
        <w:rPr>
          <w:rFonts w:ascii="Comic Sans MS" w:cs="Comic Sans MS" w:eastAsia="Comic Sans MS" w:hAnsi="Comic Sans MS"/>
          <w:color w:val="221F1F"/>
          <w:spacing w:val="0"/>
          <w:w w:val="128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14"/>
          <w:w w:val="128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00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0"/>
          <w:w w:val="100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10"/>
          <w:w w:val="100"/>
          <w:sz w:val="24"/>
          <w:szCs w:val="24"/>
        </w:rPr>
        <w:t>M</w:t>
      </w:r>
      <w:r>
        <w:rPr>
          <w:rFonts w:ascii="Comic Sans MS" w:cs="Comic Sans MS" w:eastAsia="Comic Sans MS" w:hAnsi="Comic Sans MS"/>
          <w:color w:val="221F1F"/>
          <w:spacing w:val="-10"/>
          <w:w w:val="100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9"/>
          <w:w w:val="100"/>
          <w:sz w:val="24"/>
          <w:szCs w:val="24"/>
        </w:rPr>
        <w:t>VILIZ</w:t>
      </w:r>
      <w:r>
        <w:rPr>
          <w:rFonts w:ascii="Comic Sans MS" w:cs="Comic Sans MS" w:eastAsia="Comic Sans MS" w:hAnsi="Comic Sans MS"/>
          <w:color w:val="221F1F"/>
          <w:spacing w:val="-12"/>
          <w:w w:val="100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-9"/>
          <w:w w:val="100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221F1F"/>
          <w:spacing w:val="0"/>
          <w:w w:val="100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3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9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0"/>
          <w:w w:val="9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13"/>
          <w:w w:val="106"/>
          <w:sz w:val="24"/>
          <w:szCs w:val="24"/>
        </w:rPr>
        <w:t>T</w:t>
      </w:r>
      <w:r>
        <w:rPr>
          <w:rFonts w:ascii="Comic Sans MS" w:cs="Comic Sans MS" w:eastAsia="Comic Sans MS" w:hAnsi="Comic Sans MS"/>
          <w:color w:val="221F1F"/>
          <w:spacing w:val="-9"/>
          <w:w w:val="106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-10"/>
          <w:w w:val="104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10"/>
          <w:w w:val="122"/>
          <w:sz w:val="24"/>
          <w:szCs w:val="24"/>
        </w:rPr>
        <w:t>G</w:t>
      </w:r>
      <w:r>
        <w:rPr>
          <w:rFonts w:ascii="Comic Sans MS" w:cs="Comic Sans MS" w:eastAsia="Comic Sans MS" w:hAnsi="Comic Sans MS"/>
          <w:color w:val="221F1F"/>
          <w:spacing w:val="-9"/>
          <w:w w:val="7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9"/>
          <w:w w:val="120"/>
          <w:sz w:val="24"/>
          <w:szCs w:val="24"/>
        </w:rPr>
        <w:t>BLE</w:t>
      </w:r>
      <w:r>
        <w:rPr>
          <w:rFonts w:ascii="Comic Sans MS" w:cs="Comic Sans MS" w:eastAsia="Comic Sans MS" w:hAnsi="Comic Sans MS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="120" w:lineRule="exact"/>
      </w:pPr>
      <w:r>
        <w:rPr>
          <w:sz w:val="13"/>
          <w:szCs w:val="13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2" w:right="1305"/>
      </w:pP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acti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ibles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istran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coste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dquisici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/o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odu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sterior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nte,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ran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ste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ún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proce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a,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corresp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dien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amor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ación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da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/o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é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rd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das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dete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ro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h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x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ado.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act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orti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nción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ida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út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2" w:right="1303"/>
      </w:pP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Enti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ad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uier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pé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dida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dido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ducir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alor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istrado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ct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ori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o.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cr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teri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recon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ien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é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et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acti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oce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e,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nes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é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didas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ete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ioro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istrad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ej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rcicios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eriores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son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ap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ados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ara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cti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mate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iales.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2" w:right="1306"/>
      </w:pP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4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acti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4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4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221F1F"/>
          <w:spacing w:val="4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orti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221F1F"/>
          <w:spacing w:val="4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line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te</w:t>
      </w:r>
      <w:r>
        <w:rPr>
          <w:rFonts w:ascii="Arial" w:cs="Arial" w:eastAsia="Arial" w:hAnsi="Arial"/>
          <w:color w:val="221F1F"/>
          <w:spacing w:val="4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4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fun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4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4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4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ñ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4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ida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útil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est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han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nside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son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4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añ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2" w:right="1306"/>
      </w:pP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fa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tores,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nocen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inmo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il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ados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ngibles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ida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útil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ind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ini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2" w:right="3949"/>
      </w:pP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existe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ondo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ercio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alance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entidad.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2990"/>
      </w:pPr>
      <w:r>
        <w:pict>
          <v:group coordorigin="1014,-5248" coordsize="8662,6613" style="position:absolute;margin-left:50.684pt;margin-top:-262.386pt;width:433.083pt;height:330.655pt;mso-position-horizontal-relative:page;mso-position-vertical-relative:paragraph;z-index:-3592">
            <v:shape coordorigin="1019,-5242" coordsize="8650,0" filled="f" path="m1019,-5242l9670,-5242e" strokecolor="#221F1F" stroked="t" strokeweight="0.58004pt" style="position:absolute;left:1019;top:-5242;width:8650;height:0">
              <v:path arrowok="t"/>
            </v:shape>
            <v:shape coordorigin="1024,-5237" coordsize="0,6597" filled="f" path="m1024,-5237l1024,1360e" strokecolor="#221F1F" stroked="t" strokeweight="0.5798pt" style="position:absolute;left:1024;top:-5237;width:0;height:6597">
              <v:path arrowok="t"/>
            </v:shape>
            <v:shape coordorigin="1019,1355" coordsize="8640,0" filled="f" path="m1019,1355l9660,1355e" strokecolor="#221F1F" stroked="t" strokeweight="0.579pt" style="position:absolute;left:1019;top:1355;width:8640;height:0">
              <v:path arrowok="t"/>
            </v:shape>
            <v:shape coordorigin="9665,-5237" coordsize="0,6597" filled="f" path="m9665,-5237l9665,1360e" strokecolor="#221F1F" stroked="t" strokeweight="0.57998pt" style="position:absolute;left:9665;top:-5237;width:0;height:6597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-5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ñ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5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1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ida</w:t>
      </w:r>
      <w:r>
        <w:rPr>
          <w:rFonts w:ascii="Arial" w:cs="Arial" w:eastAsia="Arial" w:hAnsi="Arial"/>
          <w:color w:val="221F1F"/>
          <w:spacing w:val="3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9"/>
          <w:sz w:val="24"/>
          <w:szCs w:val="24"/>
        </w:rPr>
        <w:t>stim</w:t>
      </w:r>
      <w:r>
        <w:rPr>
          <w:rFonts w:ascii="Arial" w:cs="Arial" w:eastAsia="Arial" w:hAnsi="Arial"/>
          <w:color w:val="221F1F"/>
          <w:spacing w:val="-1"/>
          <w:w w:val="109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10"/>
          <w:sz w:val="24"/>
          <w:szCs w:val="24"/>
        </w:rPr>
        <w:t>dos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260" w:lineRule="exact"/>
        <w:ind w:left="512"/>
      </w:pP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Ap</w:t>
      </w:r>
      <w:r>
        <w:rPr>
          <w:rFonts w:ascii="Arial" w:cs="Arial" w:eastAsia="Arial" w:hAnsi="Arial"/>
          <w:color w:val="221F1F"/>
          <w:spacing w:val="2"/>
          <w:w w:val="100"/>
          <w:position w:val="-1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position w:val="-1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position w:val="-1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io</w:t>
      </w:r>
      <w:r>
        <w:rPr>
          <w:rFonts w:ascii="Arial" w:cs="Arial" w:eastAsia="Arial" w:hAnsi="Arial"/>
          <w:color w:val="221F1F"/>
          <w:spacing w:val="-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for</w:t>
      </w:r>
      <w:r>
        <w:rPr>
          <w:rFonts w:ascii="Arial" w:cs="Arial" w:eastAsia="Arial" w:hAnsi="Arial"/>
          <w:color w:val="221F1F"/>
          <w:spacing w:val="2"/>
          <w:w w:val="100"/>
          <w:position w:val="-1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át</w:t>
      </w:r>
      <w:r>
        <w:rPr>
          <w:rFonts w:ascii="Arial" w:cs="Arial" w:eastAsia="Arial" w:hAnsi="Arial"/>
          <w:color w:val="221F1F"/>
          <w:spacing w:val="2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position w:val="-1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as……………………………………………....</w:t>
      </w:r>
      <w:r>
        <w:rPr>
          <w:rFonts w:ascii="Arial" w:cs="Arial" w:eastAsia="Arial" w:hAnsi="Arial"/>
          <w:color w:val="221F1F"/>
          <w:spacing w:val="3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4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152"/>
      </w:pP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2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221F1F"/>
          <w:spacing w:val="26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BIENE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44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1"/>
          <w:w w:val="107"/>
          <w:position w:val="1"/>
          <w:sz w:val="24"/>
          <w:szCs w:val="24"/>
        </w:rPr>
        <w:t>INTEGRA</w:t>
      </w:r>
      <w:r>
        <w:rPr>
          <w:rFonts w:ascii="Comic Sans MS" w:cs="Comic Sans MS" w:eastAsia="Comic Sans MS" w:hAnsi="Comic Sans MS"/>
          <w:color w:val="221F1F"/>
          <w:spacing w:val="-14"/>
          <w:w w:val="107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11"/>
          <w:w w:val="107"/>
          <w:position w:val="1"/>
          <w:sz w:val="24"/>
          <w:szCs w:val="24"/>
        </w:rPr>
        <w:t>TE</w:t>
      </w:r>
      <w:r>
        <w:rPr>
          <w:rFonts w:ascii="Comic Sans MS" w:cs="Comic Sans MS" w:eastAsia="Comic Sans MS" w:hAnsi="Comic Sans MS"/>
          <w:color w:val="221F1F"/>
          <w:spacing w:val="0"/>
          <w:w w:val="107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-5"/>
          <w:w w:val="107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DE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221F1F"/>
          <w:spacing w:val="53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PATRIM</w:t>
      </w:r>
      <w:r>
        <w:rPr>
          <w:rFonts w:ascii="Comic Sans MS" w:cs="Comic Sans MS" w:eastAsia="Comic Sans MS" w:hAnsi="Comic Sans MS"/>
          <w:color w:val="221F1F"/>
          <w:spacing w:val="-13"/>
          <w:w w:val="100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44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3"/>
          <w:position w:val="1"/>
          <w:sz w:val="24"/>
          <w:szCs w:val="24"/>
        </w:rPr>
        <w:t>HISTÓRICO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52" w:right="1307"/>
        <w:sectPr>
          <w:pgMar w:bottom="280" w:footer="596" w:header="0" w:left="980" w:right="1000" w:top="1580"/>
          <w:pgSz w:h="16840" w:w="11920"/>
        </w:sectPr>
      </w:pPr>
      <w:r>
        <w:pict>
          <v:group coordorigin="1014,-6" coordsize="8662,1093" style="position:absolute;margin-left:50.684pt;margin-top:-0.307442pt;width:433.083pt;height:54.6725pt;mso-position-horizontal-relative:page;mso-position-vertical-relative:paragraph;z-index:-3591">
            <v:shape coordorigin="1019,0" coordsize="8650,0" filled="f" path="m1019,0l9670,0e" strokecolor="#221F1F" stroked="t" strokeweight="0.58006pt" style="position:absolute;left:1019;top:0;width:8650;height:0">
              <v:path arrowok="t"/>
            </v:shape>
            <v:shape coordorigin="1024,4" coordsize="0,1077" filled="f" path="m1024,4l1024,1081e" strokecolor="#221F1F" stroked="t" strokeweight="0.5798pt" style="position:absolute;left:1024;top:4;width:0;height:1077">
              <v:path arrowok="t"/>
            </v:shape>
            <v:shape coordorigin="1019,1077" coordsize="8640,0" filled="f" path="m1019,1077l9660,1077e" strokecolor="#221F1F" stroked="t" strokeweight="0.579pt" style="position:absolute;left:1019;top:1077;width:8640;height:0">
              <v:path arrowok="t"/>
            </v:shape>
            <v:shape coordorigin="9665,4" coordsize="0,1077" filled="f" path="m9665,4l9665,1082e" strokecolor="#221F1F" stroked="t" strokeweight="0.57998pt" style="position:absolute;left:9665;top:4;width:0;height:1077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Asoc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ión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see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rre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eje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cicio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ún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gran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io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h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stórico.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both"/>
        <w:spacing w:line="300" w:lineRule="exact"/>
        <w:ind w:left="152" w:right="5908"/>
      </w:pP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3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221F1F"/>
          <w:spacing w:val="26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1"/>
          <w:position w:val="1"/>
          <w:sz w:val="24"/>
          <w:szCs w:val="24"/>
        </w:rPr>
        <w:t>INMOVI</w:t>
      </w:r>
      <w:r>
        <w:rPr>
          <w:rFonts w:ascii="Comic Sans MS" w:cs="Comic Sans MS" w:eastAsia="Comic Sans MS" w:hAnsi="Comic Sans MS"/>
          <w:color w:val="221F1F"/>
          <w:spacing w:val="-9"/>
          <w:w w:val="101"/>
          <w:position w:val="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221F1F"/>
          <w:spacing w:val="-9"/>
          <w:w w:val="71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0"/>
          <w:w w:val="105"/>
          <w:position w:val="1"/>
          <w:sz w:val="24"/>
          <w:szCs w:val="24"/>
        </w:rPr>
        <w:t>Z</w:t>
      </w:r>
      <w:r>
        <w:rPr>
          <w:rFonts w:ascii="Comic Sans MS" w:cs="Comic Sans MS" w:eastAsia="Comic Sans MS" w:hAnsi="Comic Sans MS"/>
          <w:color w:val="221F1F"/>
          <w:spacing w:val="-11"/>
          <w:w w:val="105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-10"/>
          <w:w w:val="106"/>
          <w:position w:val="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221F1F"/>
          <w:spacing w:val="0"/>
          <w:w w:val="106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12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6"/>
          <w:position w:val="1"/>
          <w:sz w:val="24"/>
          <w:szCs w:val="24"/>
        </w:rPr>
        <w:t>M</w:t>
      </w:r>
      <w:r>
        <w:rPr>
          <w:rFonts w:ascii="Comic Sans MS" w:cs="Comic Sans MS" w:eastAsia="Comic Sans MS" w:hAnsi="Comic Sans MS"/>
          <w:color w:val="221F1F"/>
          <w:spacing w:val="-11"/>
          <w:w w:val="106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-10"/>
          <w:w w:val="107"/>
          <w:position w:val="1"/>
          <w:sz w:val="24"/>
          <w:szCs w:val="24"/>
        </w:rPr>
        <w:t>TERIAL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2" w:right="1304"/>
      </w:pP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bien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ndi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1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il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ado</w:t>
      </w:r>
      <w:r>
        <w:rPr>
          <w:rFonts w:ascii="Arial" w:cs="Arial" w:eastAsia="Arial" w:hAnsi="Arial"/>
          <w:color w:val="221F1F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221F1F"/>
          <w:spacing w:val="1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221F1F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cuen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1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alorad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precio</w:t>
      </w:r>
      <w:r>
        <w:rPr>
          <w:rFonts w:ascii="Arial" w:cs="Arial" w:eastAsia="Arial" w:hAnsi="Arial"/>
          <w:color w:val="221F1F"/>
          <w:spacing w:val="6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adqu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sición,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inclu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cio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prod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esta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fun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ien,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sin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incluir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ast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ie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2" w:right="1303"/>
      </w:pP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221F1F"/>
          <w:spacing w:val="6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acion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5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221F1F"/>
          <w:spacing w:val="6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ntan</w:t>
      </w:r>
      <w:r>
        <w:rPr>
          <w:rFonts w:ascii="Arial" w:cs="Arial" w:eastAsia="Arial" w:hAnsi="Arial"/>
          <w:color w:val="221F1F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una</w:t>
      </w:r>
      <w:r>
        <w:rPr>
          <w:rFonts w:ascii="Arial" w:cs="Arial" w:eastAsia="Arial" w:hAnsi="Arial"/>
          <w:color w:val="221F1F"/>
          <w:spacing w:val="5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pli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6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6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6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ú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til</w:t>
      </w:r>
      <w:r>
        <w:rPr>
          <w:rFonts w:ascii="Arial" w:cs="Arial" w:eastAsia="Arial" w:hAnsi="Arial"/>
          <w:color w:val="221F1F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5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ast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manteni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car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ados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dire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cuenta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é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ncias.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iación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mejora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dan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lugar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ación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bien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itali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alor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2" w:right="1306"/>
      </w:pP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ota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ón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221F1F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orti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ación</w:t>
      </w:r>
      <w:r>
        <w:rPr>
          <w:rFonts w:ascii="Arial" w:cs="Arial" w:eastAsia="Arial" w:hAnsi="Arial"/>
          <w:color w:val="221F1F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mét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do</w:t>
      </w:r>
      <w:r>
        <w:rPr>
          <w:rFonts w:ascii="Arial" w:cs="Arial" w:eastAsia="Arial" w:hAnsi="Arial"/>
          <w:color w:val="221F1F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nc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ón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ida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ú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til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ntes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es,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cual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: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4"/>
          <w:szCs w:val="24"/>
        </w:rPr>
        <w:jc w:val="center"/>
        <w:ind w:left="2952" w:right="4150"/>
      </w:pPr>
      <w:r>
        <w:pict>
          <v:group coordorigin="1014,2162" coordsize="8662,4728" style="position:absolute;margin-left:50.684pt;margin-top:108.078pt;width:433.083pt;height:236.381pt;mso-position-horizontal-relative:page;mso-position-vertical-relative:page;z-index:-3590">
            <v:shape coordorigin="1019,2167" coordsize="8650,0" filled="f" path="m1019,2167l9670,2167e" strokecolor="#221F1F" stroked="t" strokeweight="0.579pt" style="position:absolute;left:1019;top:2167;width:8650;height:0">
              <v:path arrowok="t"/>
            </v:shape>
            <v:shape coordorigin="1024,2172" coordsize="0,4711" filled="f" path="m1024,2172l1024,6883e" strokecolor="#221F1F" stroked="t" strokeweight="0.5798pt" style="position:absolute;left:1024;top:2172;width:0;height:4711">
              <v:path arrowok="t"/>
            </v:shape>
            <v:shape coordorigin="1019,6879" coordsize="8640,0" filled="f" path="m1019,6879l9660,6879e" strokecolor="#221F1F" stroked="t" strokeweight="0.58004pt" style="position:absolute;left:1019;top:6879;width:8640;height:0">
              <v:path arrowok="t"/>
            </v:shape>
            <v:shape coordorigin="9665,2172" coordsize="0,4711" filled="f" path="m9665,2172l9665,6883e" strokecolor="#221F1F" stroked="t" strokeweight="0.57998pt" style="position:absolute;left:9665;top:2172;width:0;height:4711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-5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ñ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5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1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ida</w:t>
      </w:r>
      <w:r>
        <w:rPr>
          <w:rFonts w:ascii="Arial" w:cs="Arial" w:eastAsia="Arial" w:hAnsi="Arial"/>
          <w:color w:val="221F1F"/>
          <w:spacing w:val="3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9"/>
          <w:sz w:val="24"/>
          <w:szCs w:val="24"/>
        </w:rPr>
        <w:t>stim</w:t>
      </w:r>
      <w:r>
        <w:rPr>
          <w:rFonts w:ascii="Arial" w:cs="Arial" w:eastAsia="Arial" w:hAnsi="Arial"/>
          <w:color w:val="221F1F"/>
          <w:spacing w:val="-1"/>
          <w:w w:val="109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10"/>
          <w:sz w:val="24"/>
          <w:szCs w:val="24"/>
        </w:rPr>
        <w:t>dos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512"/>
      </w:pP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para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pro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formación……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…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………………….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……4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260" w:lineRule="exact"/>
        <w:ind w:left="512"/>
      </w:pP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Otro</w:t>
      </w:r>
      <w:r>
        <w:rPr>
          <w:rFonts w:ascii="Arial" w:cs="Arial" w:eastAsia="Arial" w:hAnsi="Arial"/>
          <w:color w:val="221F1F"/>
          <w:spacing w:val="3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4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2"/>
          <w:w w:val="100"/>
          <w:position w:val="-1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ovi</w:t>
      </w:r>
      <w:r>
        <w:rPr>
          <w:rFonts w:ascii="Arial" w:cs="Arial" w:eastAsia="Arial" w:hAnsi="Arial"/>
          <w:color w:val="221F1F"/>
          <w:spacing w:val="-3"/>
          <w:w w:val="100"/>
          <w:position w:val="-1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2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position w:val="-1"/>
          <w:sz w:val="24"/>
          <w:szCs w:val="24"/>
        </w:rPr>
        <w:t>z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position w:val="-1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ma</w:t>
      </w:r>
      <w:r>
        <w:rPr>
          <w:rFonts w:ascii="Arial" w:cs="Arial" w:eastAsia="Arial" w:hAnsi="Arial"/>
          <w:color w:val="221F1F"/>
          <w:spacing w:val="3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-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3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position w:val="-1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……………………………………………...</w:t>
      </w:r>
      <w:r>
        <w:rPr>
          <w:rFonts w:ascii="Arial" w:cs="Arial" w:eastAsia="Arial" w:hAnsi="Arial"/>
          <w:color w:val="221F1F"/>
          <w:spacing w:val="-2"/>
          <w:w w:val="100"/>
          <w:position w:val="-1"/>
          <w:sz w:val="24"/>
          <w:szCs w:val="24"/>
        </w:rPr>
        <w:t>.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6</w:t>
      </w:r>
      <w:r>
        <w:rPr>
          <w:rFonts w:ascii="Arial" w:cs="Arial" w:eastAsia="Arial" w:hAnsi="Arial"/>
          <w:color w:val="221F1F"/>
          <w:spacing w:val="3"/>
          <w:w w:val="100"/>
          <w:position w:val="-1"/>
          <w:sz w:val="24"/>
          <w:szCs w:val="24"/>
        </w:rPr>
        <w:t>,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67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152"/>
      </w:pP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221F1F"/>
          <w:spacing w:val="26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11"/>
          <w:position w:val="1"/>
          <w:sz w:val="24"/>
          <w:szCs w:val="24"/>
        </w:rPr>
        <w:t>TERRE</w:t>
      </w:r>
      <w:r>
        <w:rPr>
          <w:rFonts w:ascii="Comic Sans MS" w:cs="Comic Sans MS" w:eastAsia="Comic Sans MS" w:hAnsi="Comic Sans MS"/>
          <w:color w:val="221F1F"/>
          <w:spacing w:val="-11"/>
          <w:w w:val="111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11"/>
          <w:w w:val="111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0"/>
          <w:w w:val="111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-9"/>
          <w:w w:val="111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Y</w:t>
      </w:r>
      <w:r>
        <w:rPr>
          <w:rFonts w:ascii="Comic Sans MS" w:cs="Comic Sans MS" w:eastAsia="Comic Sans MS" w:hAnsi="Comic Sans MS"/>
          <w:color w:val="221F1F"/>
          <w:spacing w:val="22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15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221F1F"/>
          <w:spacing w:val="-10"/>
          <w:w w:val="115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10"/>
          <w:w w:val="104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9"/>
          <w:w w:val="111"/>
          <w:position w:val="1"/>
          <w:sz w:val="24"/>
          <w:szCs w:val="24"/>
        </w:rPr>
        <w:t>STR</w:t>
      </w:r>
      <w:r>
        <w:rPr>
          <w:rFonts w:ascii="Comic Sans MS" w:cs="Comic Sans MS" w:eastAsia="Comic Sans MS" w:hAnsi="Comic Sans MS"/>
          <w:color w:val="221F1F"/>
          <w:spacing w:val="-10"/>
          <w:w w:val="111"/>
          <w:position w:val="1"/>
          <w:sz w:val="24"/>
          <w:szCs w:val="24"/>
        </w:rPr>
        <w:t>U</w:t>
      </w:r>
      <w:r>
        <w:rPr>
          <w:rFonts w:ascii="Comic Sans MS" w:cs="Comic Sans MS" w:eastAsia="Comic Sans MS" w:hAnsi="Comic Sans MS"/>
          <w:color w:val="221F1F"/>
          <w:spacing w:val="-9"/>
          <w:w w:val="109"/>
          <w:position w:val="1"/>
          <w:sz w:val="24"/>
          <w:szCs w:val="24"/>
        </w:rPr>
        <w:t>CCI</w:t>
      </w:r>
      <w:r>
        <w:rPr>
          <w:rFonts w:ascii="Comic Sans MS" w:cs="Comic Sans MS" w:eastAsia="Comic Sans MS" w:hAnsi="Comic Sans MS"/>
          <w:color w:val="221F1F"/>
          <w:spacing w:val="-10"/>
          <w:w w:val="109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10"/>
          <w:w w:val="104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10"/>
          <w:w w:val="115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0"/>
          <w:w w:val="104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52" w:right="1303"/>
      </w:pPr>
      <w:r>
        <w:pict>
          <v:group coordorigin="1014,-6" coordsize="8662,1093" style="position:absolute;margin-left:50.684pt;margin-top:-0.307962pt;width:433.083pt;height:54.674pt;mso-position-horizontal-relative:page;mso-position-vertical-relative:paragraph;z-index:-3589">
            <v:shape coordorigin="1019,0" coordsize="8650,0" filled="f" path="m1019,0l9670,0e" strokecolor="#221F1F" stroked="t" strokeweight="0.57998pt" style="position:absolute;left:1019;top:0;width:8650;height:0">
              <v:path arrowok="t"/>
            </v:shape>
            <v:shape coordorigin="1024,4" coordsize="0,1077" filled="f" path="m1024,4l1024,1082e" strokecolor="#221F1F" stroked="t" strokeweight="0.5798pt" style="position:absolute;left:1024;top:4;width:0;height:1077">
              <v:path arrowok="t"/>
            </v:shape>
            <v:shape coordorigin="1019,1077" coordsize="8640,0" filled="f" path="m1019,1077l9660,1077e" strokecolor="#221F1F" stroked="t" strokeweight="0.58001pt" style="position:absolute;left:1019;top:1077;width:8640;height:0">
              <v:path arrowok="t"/>
            </v:shape>
            <v:shape coordorigin="9665,4" coordsize="0,1077" filled="f" path="m9665,4l9665,1082e" strokecolor="#221F1F" stroked="t" strokeweight="0.57998pt" style="position:absolute;left:9665;top:4;width:0;height:1077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5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inmo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il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ado</w:t>
      </w:r>
      <w:r>
        <w:rPr>
          <w:rFonts w:ascii="Arial" w:cs="Arial" w:eastAsia="Arial" w:hAnsi="Arial"/>
          <w:color w:val="221F1F"/>
          <w:spacing w:val="6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5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221F1F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ariados</w:t>
      </w:r>
      <w:r>
        <w:rPr>
          <w:rFonts w:ascii="Arial" w:cs="Arial" w:eastAsia="Arial" w:hAnsi="Arial"/>
          <w:color w:val="221F1F"/>
          <w:spacing w:val="5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Terr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5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5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Bien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5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les</w:t>
      </w:r>
      <w:r>
        <w:rPr>
          <w:rFonts w:ascii="Arial" w:cs="Arial" w:eastAsia="Arial" w:hAnsi="Arial"/>
          <w:color w:val="221F1F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trucci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152"/>
      </w:pP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5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221F1F"/>
          <w:spacing w:val="26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13"/>
          <w:position w:val="1"/>
          <w:sz w:val="24"/>
          <w:szCs w:val="24"/>
        </w:rPr>
        <w:t>PERMUTAS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260" w:lineRule="exact"/>
        <w:ind w:left="152"/>
      </w:pPr>
      <w:r>
        <w:pict>
          <v:group coordorigin="1014,-6" coordsize="8662,820" style="position:absolute;margin-left:50.684pt;margin-top:-0.307162pt;width:433.083pt;height:41pt;mso-position-horizontal-relative:page;mso-position-vertical-relative:paragraph;z-index:-3588">
            <v:shape coordorigin="1019,0" coordsize="8650,0" filled="f" path="m1019,0l9670,0e" strokecolor="#221F1F" stroked="t" strokeweight="0.57998pt" style="position:absolute;left:1019;top:0;width:8650;height:0">
              <v:path arrowok="t"/>
            </v:shape>
            <v:shape coordorigin="1024,4" coordsize="0,804" filled="f" path="m1024,4l1024,808e" strokecolor="#221F1F" stroked="t" strokeweight="0.5798pt" style="position:absolute;left:1024;top:4;width:0;height:804">
              <v:path arrowok="t"/>
            </v:shape>
            <v:shape coordorigin="1019,803" coordsize="8640,0" filled="f" path="m1019,803l9660,803e" strokecolor="#221F1F" stroked="t" strokeweight="0.57995pt" style="position:absolute;left:1019;top:803;width:8640;height:0">
              <v:path arrowok="t"/>
            </v:shape>
            <v:shape coordorigin="9665,4" coordsize="0,804" filled="f" path="m9665,4l9665,808e" strokecolor="#221F1F" stroked="t" strokeweight="0.57998pt" style="position:absolute;left:9665;top:4;width:0;height:804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3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2"/>
          <w:w w:val="100"/>
          <w:position w:val="-1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position w:val="-1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ción</w:t>
      </w:r>
      <w:r>
        <w:rPr>
          <w:rFonts w:ascii="Arial" w:cs="Arial" w:eastAsia="Arial" w:hAnsi="Arial"/>
          <w:color w:val="221F1F"/>
          <w:spacing w:val="-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-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ha</w:t>
      </w:r>
      <w:r>
        <w:rPr>
          <w:rFonts w:ascii="Arial" w:cs="Arial" w:eastAsia="Arial" w:hAnsi="Arial"/>
          <w:color w:val="221F1F"/>
          <w:spacing w:val="-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ali</w:t>
      </w:r>
      <w:r>
        <w:rPr>
          <w:rFonts w:ascii="Arial" w:cs="Arial" w:eastAsia="Arial" w:hAnsi="Arial"/>
          <w:color w:val="221F1F"/>
          <w:spacing w:val="-5"/>
          <w:w w:val="100"/>
          <w:position w:val="-1"/>
          <w:sz w:val="24"/>
          <w:szCs w:val="24"/>
        </w:rPr>
        <w:t>z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position w:val="-1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al</w:t>
      </w:r>
      <w:r>
        <w:rPr>
          <w:rFonts w:ascii="Arial" w:cs="Arial" w:eastAsia="Arial" w:hAnsi="Arial"/>
          <w:color w:val="221F1F"/>
          <w:spacing w:val="2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cierre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position w:val="-1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2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ej</w:t>
      </w:r>
      <w:r>
        <w:rPr>
          <w:rFonts w:ascii="Arial" w:cs="Arial" w:eastAsia="Arial" w:hAnsi="Arial"/>
          <w:color w:val="221F1F"/>
          <w:spacing w:val="-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rci</w:t>
      </w:r>
      <w:r>
        <w:rPr>
          <w:rFonts w:ascii="Arial" w:cs="Arial" w:eastAsia="Arial" w:hAnsi="Arial"/>
          <w:color w:val="221F1F"/>
          <w:spacing w:val="-2"/>
          <w:w w:val="100"/>
          <w:position w:val="-1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io</w:t>
      </w:r>
      <w:r>
        <w:rPr>
          <w:rFonts w:ascii="Arial" w:cs="Arial" w:eastAsia="Arial" w:hAnsi="Arial"/>
          <w:color w:val="221F1F"/>
          <w:spacing w:val="3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nin</w:t>
      </w:r>
      <w:r>
        <w:rPr>
          <w:rFonts w:ascii="Arial" w:cs="Arial" w:eastAsia="Arial" w:hAnsi="Arial"/>
          <w:color w:val="221F1F"/>
          <w:spacing w:val="-1"/>
          <w:w w:val="100"/>
          <w:position w:val="-1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3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2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1"/>
          <w:w w:val="100"/>
          <w:position w:val="-1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position w:val="-1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4"/>
          <w:szCs w:val="24"/>
        </w:rPr>
        <w:t>ta.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both"/>
        <w:spacing w:line="300" w:lineRule="exact"/>
        <w:ind w:left="152" w:right="5294"/>
      </w:pP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6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221F1F"/>
          <w:spacing w:val="26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5"/>
          <w:position w:val="1"/>
          <w:sz w:val="24"/>
          <w:szCs w:val="24"/>
        </w:rPr>
        <w:t>INSTRUMENTO</w:t>
      </w:r>
      <w:r>
        <w:rPr>
          <w:rFonts w:ascii="Comic Sans MS" w:cs="Comic Sans MS" w:eastAsia="Comic Sans MS" w:hAnsi="Comic Sans MS"/>
          <w:color w:val="221F1F"/>
          <w:spacing w:val="0"/>
          <w:w w:val="105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-10"/>
          <w:w w:val="105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10"/>
          <w:position w:val="1"/>
          <w:sz w:val="24"/>
          <w:szCs w:val="24"/>
        </w:rPr>
        <w:t>F</w:t>
      </w:r>
      <w:r>
        <w:rPr>
          <w:rFonts w:ascii="Comic Sans MS" w:cs="Comic Sans MS" w:eastAsia="Comic Sans MS" w:hAnsi="Comic Sans MS"/>
          <w:color w:val="221F1F"/>
          <w:spacing w:val="-9"/>
          <w:w w:val="71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0"/>
          <w:w w:val="107"/>
          <w:position w:val="1"/>
          <w:sz w:val="24"/>
          <w:szCs w:val="24"/>
        </w:rPr>
        <w:t>NANCIEROS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2" w:right="1304"/>
      </w:pPr>
      <w:r>
        <w:pict>
          <v:group coordorigin="1014,-6" coordsize="8662,1129" style="position:absolute;margin-left:50.684pt;margin-top:-0.307322pt;width:433.083pt;height:56.472pt;mso-position-horizontal-relative:page;mso-position-vertical-relative:paragraph;z-index:-3587">
            <v:shape coordorigin="1019,0" coordsize="8650,0" filled="f" path="m1019,0l9670,0e" strokecolor="#221F1F" stroked="t" strokeweight="0.58004pt" style="position:absolute;left:1019;top:0;width:8650;height:0">
              <v:path arrowok="t"/>
            </v:shape>
            <v:shape coordorigin="1024,4" coordsize="0,1113" filled="f" path="m1024,4l1024,1117e" strokecolor="#221F1F" stroked="t" strokeweight="0.5798pt" style="position:absolute;left:1024;top:4;width:0;height:1113">
              <v:path arrowok="t"/>
            </v:shape>
            <v:shape coordorigin="1019,1113" coordsize="8640,0" filled="f" path="m1019,1113l9660,1113e" strokecolor="#221F1F" stroked="t" strokeweight="0.58pt" style="position:absolute;left:1019;top:1113;width:8640;height:0">
              <v:path arrowok="t"/>
            </v:shape>
            <v:shape coordorigin="9665,4" coordsize="0,1113" filled="f" path="m9665,4l9665,1117e" strokecolor="#221F1F" stroked="t" strokeweight="0.57998pt" style="position:absolute;left:9665;top:4;width:0;height:1113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ersion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ras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uran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nce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eron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adas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alor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cr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ión,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sin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idere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ap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eciaci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ión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alor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ha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fec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imiento.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152"/>
      </w:pP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7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221F1F"/>
          <w:spacing w:val="26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4"/>
          <w:position w:val="1"/>
          <w:sz w:val="24"/>
          <w:szCs w:val="24"/>
        </w:rPr>
        <w:t>EXISTENCIAS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52"/>
        <w:sectPr>
          <w:pgMar w:bottom="280" w:footer="596" w:header="0" w:left="980" w:right="1000" w:top="1580"/>
          <w:pgSz w:h="16840" w:w="11920"/>
        </w:sectPr>
      </w:pPr>
      <w:r>
        <w:pict>
          <v:group coordorigin="1014,-6" coordsize="8662,818" style="position:absolute;margin-left:50.684pt;margin-top:-0.308681pt;width:433.083pt;height:40.88pt;mso-position-horizontal-relative:page;mso-position-vertical-relative:paragraph;z-index:-3586">
            <v:shape coordorigin="1019,0" coordsize="8650,0" filled="f" path="m1019,0l9670,0e" strokecolor="#221F1F" stroked="t" strokeweight="0.58pt" style="position:absolute;left:1019;top:0;width:8650;height:0">
              <v:path arrowok="t"/>
            </v:shape>
            <v:shape coordorigin="1024,4" coordsize="0,801" filled="f" path="m1024,4l1024,806e" strokecolor="#221F1F" stroked="t" strokeweight="0.5798pt" style="position:absolute;left:1024;top:4;width:0;height:801">
              <v:path arrowok="t"/>
            </v:shape>
            <v:shape coordorigin="1019,801" coordsize="8640,0" filled="f" path="m1019,801l9660,801e" strokecolor="#221F1F" stroked="t" strokeweight="0.58001pt" style="position:absolute;left:1019;top:801;width:8640;height:0">
              <v:path arrowok="t"/>
            </v:shape>
            <v:shape coordorigin="9665,4" coordsize="0,801" filled="f" path="m9665,4l9665,806e" strokecolor="#221F1F" stroked="t" strokeweight="0.57998pt" style="position:absolute;left:9665;top:4;width:0;height:801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ción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pos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exi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ncias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erre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j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ercici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152"/>
      </w:pP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8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221F1F"/>
          <w:spacing w:val="26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1"/>
          <w:w w:val="108"/>
          <w:position w:val="1"/>
          <w:sz w:val="24"/>
          <w:szCs w:val="24"/>
        </w:rPr>
        <w:t>TRANSA</w:t>
      </w:r>
      <w:r>
        <w:rPr>
          <w:rFonts w:ascii="Comic Sans MS" w:cs="Comic Sans MS" w:eastAsia="Comic Sans MS" w:hAnsi="Comic Sans MS"/>
          <w:color w:val="221F1F"/>
          <w:spacing w:val="-12"/>
          <w:w w:val="108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221F1F"/>
          <w:spacing w:val="-10"/>
          <w:w w:val="108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221F1F"/>
          <w:spacing w:val="-11"/>
          <w:w w:val="108"/>
          <w:position w:val="1"/>
          <w:sz w:val="24"/>
          <w:szCs w:val="24"/>
        </w:rPr>
        <w:t>IONE</w:t>
      </w:r>
      <w:r>
        <w:rPr>
          <w:rFonts w:ascii="Comic Sans MS" w:cs="Comic Sans MS" w:eastAsia="Comic Sans MS" w:hAnsi="Comic Sans MS"/>
          <w:color w:val="221F1F"/>
          <w:spacing w:val="0"/>
          <w:w w:val="108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-13"/>
          <w:w w:val="108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19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MONED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64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11"/>
          <w:position w:val="1"/>
          <w:sz w:val="24"/>
          <w:szCs w:val="24"/>
        </w:rPr>
        <w:t>EXTR</w:t>
      </w:r>
      <w:r>
        <w:rPr>
          <w:rFonts w:ascii="Comic Sans MS" w:cs="Comic Sans MS" w:eastAsia="Comic Sans MS" w:hAnsi="Comic Sans MS"/>
          <w:color w:val="221F1F"/>
          <w:spacing w:val="-11"/>
          <w:w w:val="111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-10"/>
          <w:w w:val="104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J</w:t>
      </w:r>
      <w:r>
        <w:rPr>
          <w:rFonts w:ascii="Comic Sans MS" w:cs="Comic Sans MS" w:eastAsia="Comic Sans MS" w:hAnsi="Comic Sans MS"/>
          <w:color w:val="221F1F"/>
          <w:spacing w:val="-10"/>
          <w:w w:val="115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-10"/>
          <w:w w:val="114"/>
          <w:position w:val="1"/>
          <w:sz w:val="24"/>
          <w:szCs w:val="24"/>
        </w:rPr>
        <w:t>RA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52" w:right="1305"/>
      </w:pPr>
      <w:r>
        <w:pict>
          <v:group coordorigin="1014,-6" coordsize="8662,854" style="position:absolute;margin-left:50.6845pt;margin-top:-0.307529pt;width:433.082pt;height:42.6785pt;mso-position-horizontal-relative:page;mso-position-vertical-relative:paragraph;z-index:-3585">
            <v:shape coordorigin="1019,0" coordsize="8650,0" filled="f" path="m1019,0l9670,0e" strokecolor="#221F1F" stroked="t" strokeweight="0.579pt" style="position:absolute;left:1019;top:0;width:8650;height:0">
              <v:path arrowok="t"/>
            </v:shape>
            <v:shape coordorigin="1024,4" coordsize="0,837" filled="f" path="m1024,4l1024,842e" strokecolor="#221F1F" stroked="t" strokeweight="0.5798pt" style="position:absolute;left:1024;top:4;width:0;height:837">
              <v:path arrowok="t"/>
            </v:shape>
            <v:shape coordorigin="1019,837" coordsize="8640,0" filled="f" path="m1019,837l9660,837e" strokecolor="#221F1F" stroked="t" strokeweight="0.579pt" style="position:absolute;left:1019;top:837;width:8640;height:0">
              <v:path arrowok="t"/>
            </v:shape>
            <v:shape coordorigin="9665,4" coordsize="0,837" filled="f" path="m9665,4l9665,842e" strokecolor="#221F1F" stroked="t" strokeweight="0.57998pt" style="position:absolute;left:9665;top:4;width:0;height:837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3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2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acti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idad</w:t>
      </w:r>
      <w:r>
        <w:rPr>
          <w:rFonts w:ascii="Arial" w:cs="Arial" w:eastAsia="Arial" w:hAnsi="Arial"/>
          <w:color w:val="221F1F"/>
          <w:spacing w:val="3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3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5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3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iación</w:t>
      </w:r>
      <w:r>
        <w:rPr>
          <w:rFonts w:ascii="Arial" w:cs="Arial" w:eastAsia="Arial" w:hAnsi="Arial"/>
          <w:color w:val="221F1F"/>
          <w:spacing w:val="2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221F1F"/>
          <w:spacing w:val="3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exi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acion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2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erciales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transaccion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mon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x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tranje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both"/>
        <w:spacing w:line="300" w:lineRule="exact"/>
        <w:ind w:left="152" w:right="5115"/>
      </w:pP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9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221F1F"/>
          <w:spacing w:val="26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1"/>
          <w:w w:val="108"/>
          <w:position w:val="1"/>
          <w:sz w:val="24"/>
          <w:szCs w:val="24"/>
        </w:rPr>
        <w:t>IMPUESTO</w:t>
      </w:r>
      <w:r>
        <w:rPr>
          <w:rFonts w:ascii="Comic Sans MS" w:cs="Comic Sans MS" w:eastAsia="Comic Sans MS" w:hAnsi="Comic Sans MS"/>
          <w:color w:val="221F1F"/>
          <w:spacing w:val="0"/>
          <w:w w:val="108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-26"/>
          <w:w w:val="108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1"/>
          <w:w w:val="108"/>
          <w:position w:val="1"/>
          <w:sz w:val="24"/>
          <w:szCs w:val="24"/>
        </w:rPr>
        <w:t>SOBR</w:t>
      </w:r>
      <w:r>
        <w:rPr>
          <w:rFonts w:ascii="Comic Sans MS" w:cs="Comic Sans MS" w:eastAsia="Comic Sans MS" w:hAnsi="Comic Sans MS"/>
          <w:color w:val="221F1F"/>
          <w:spacing w:val="0"/>
          <w:w w:val="108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26"/>
          <w:w w:val="108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13"/>
          <w:position w:val="1"/>
          <w:sz w:val="24"/>
          <w:szCs w:val="24"/>
        </w:rPr>
        <w:t>BENE</w:t>
      </w:r>
      <w:r>
        <w:rPr>
          <w:rFonts w:ascii="Comic Sans MS" w:cs="Comic Sans MS" w:eastAsia="Comic Sans MS" w:hAnsi="Comic Sans MS"/>
          <w:color w:val="221F1F"/>
          <w:spacing w:val="-9"/>
          <w:w w:val="113"/>
          <w:position w:val="1"/>
          <w:sz w:val="24"/>
          <w:szCs w:val="24"/>
        </w:rPr>
        <w:t>F</w:t>
      </w:r>
      <w:r>
        <w:rPr>
          <w:rFonts w:ascii="Comic Sans MS" w:cs="Comic Sans MS" w:eastAsia="Comic Sans MS" w:hAnsi="Comic Sans MS"/>
          <w:color w:val="221F1F"/>
          <w:spacing w:val="-9"/>
          <w:w w:val="71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0"/>
          <w:w w:val="103"/>
          <w:position w:val="1"/>
          <w:sz w:val="24"/>
          <w:szCs w:val="24"/>
        </w:rPr>
        <w:t>CIOS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2" w:right="1303"/>
      </w:pP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6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asto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221F1F"/>
          <w:spacing w:val="6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imp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sob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6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ben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icios</w:t>
      </w:r>
      <w:r>
        <w:rPr>
          <w:rFonts w:ascii="Arial" w:cs="Arial" w:eastAsia="Arial" w:hAnsi="Arial"/>
          <w:color w:val="221F1F"/>
          <w:spacing w:val="6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prese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6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6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6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6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asto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icios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j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erci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io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sí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fe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ariacion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acti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ip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s,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créditos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isca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2" w:right="1304"/>
      </w:pP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asto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ben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icios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del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ejercicio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ula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ante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orr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ulta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plicación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rava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sob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base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imp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ble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del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ejercicio,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tras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icar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que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isca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sibles,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á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iación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5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tici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/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dife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idos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créd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es,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bles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nega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5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como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dedu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cio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2" w:right="1304"/>
      </w:pPr>
      <w:r>
        <w:pict>
          <v:group coordorigin="1014,3862" coordsize="8662,9129" style="position:absolute;margin-left:50.684pt;margin-top:193.115pt;width:433.083pt;height:456.471pt;mso-position-horizontal-relative:page;mso-position-vertical-relative:page;z-index:-3584">
            <v:shape coordorigin="1019,3868" coordsize="8650,0" filled="f" path="m1019,3868l9670,3868e" strokecolor="#221F1F" stroked="t" strokeweight="0.58004pt" style="position:absolute;left:1019;top:3868;width:8650;height:0">
              <v:path arrowok="t"/>
            </v:shape>
            <v:shape coordorigin="1024,3873" coordsize="0,9113" filled="f" path="m1024,3873l1024,12986e" strokecolor="#221F1F" stroked="t" strokeweight="0.5798pt" style="position:absolute;left:1024;top:3873;width:0;height:9113">
              <v:path arrowok="t"/>
            </v:shape>
            <v:shape coordorigin="1019,12981" coordsize="8640,0" filled="f" path="m1019,12981l9660,12981e" strokecolor="#221F1F" stroked="t" strokeweight="0.58pt" style="position:absolute;left:1019;top:12981;width:8640;height:0">
              <v:path arrowok="t"/>
            </v:shape>
            <v:shape coordorigin="9665,3873" coordsize="0,9113" filled="f" path="m9665,3873l9665,12986e" strokecolor="#221F1F" stroked="t" strokeweight="0.57998pt" style="position:absolute;left:9665;top:3873;width:0;height:9113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acti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pasivos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inclu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ias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porales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iden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impo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pr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én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paga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ores</w:t>
      </w:r>
      <w:r>
        <w:rPr>
          <w:rFonts w:ascii="Arial" w:cs="Arial" w:eastAsia="Arial" w:hAnsi="Arial"/>
          <w:color w:val="221F1F"/>
          <w:spacing w:val="3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3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bles</w:t>
      </w:r>
      <w:r>
        <w:rPr>
          <w:rFonts w:ascii="Arial" w:cs="Arial" w:eastAsia="Arial" w:hAnsi="Arial"/>
          <w:color w:val="221F1F"/>
          <w:spacing w:val="3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3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3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nci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3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221F1F"/>
          <w:spacing w:val="3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3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3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libros</w:t>
      </w:r>
      <w:r>
        <w:rPr>
          <w:rFonts w:ascii="Arial" w:cs="Arial" w:eastAsia="Arial" w:hAnsi="Arial"/>
          <w:color w:val="221F1F"/>
          <w:spacing w:val="3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iscal,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así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mo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ati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pend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aci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é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dedu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isc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ap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icadas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men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e.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Estos</w:t>
      </w:r>
      <w:r>
        <w:rPr>
          <w:rFonts w:ascii="Arial" w:cs="Arial" w:eastAsia="Arial" w:hAnsi="Arial"/>
          <w:color w:val="221F1F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tes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istran</w:t>
      </w:r>
      <w:r>
        <w:rPr>
          <w:rFonts w:ascii="Arial" w:cs="Arial" w:eastAsia="Arial" w:hAnsi="Arial"/>
          <w:color w:val="221F1F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ap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feren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poral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cr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é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corresponda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gra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que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recup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rarl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li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2" w:right="1304"/>
      </w:pP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cono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5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diferi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enc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porales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nib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s.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arte,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acti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pues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os,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ide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dos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221F1F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fe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encias</w:t>
      </w:r>
      <w:r>
        <w:rPr>
          <w:rFonts w:ascii="Arial" w:cs="Arial" w:eastAsia="Arial" w:hAnsi="Arial"/>
          <w:color w:val="221F1F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empora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bles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221F1F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dedu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endien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mpe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ar,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só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pro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ble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Enti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fu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uro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ici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ncias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ales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tra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h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2" w:right="1304"/>
      </w:pP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ocasi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rre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able,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revi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221F1F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pue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if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istrad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6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(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6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acti</w:t>
      </w:r>
      <w:r>
        <w:rPr>
          <w:rFonts w:ascii="Arial" w:cs="Arial" w:eastAsia="Arial" w:hAnsi="Arial"/>
          <w:color w:val="221F1F"/>
          <w:spacing w:val="-5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6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6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pasi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os)</w:t>
      </w:r>
      <w:r>
        <w:rPr>
          <w:rFonts w:ascii="Arial" w:cs="Arial" w:eastAsia="Arial" w:hAnsi="Arial"/>
          <w:color w:val="221F1F"/>
          <w:spacing w:val="6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bjeto</w:t>
      </w:r>
      <w:r>
        <w:rPr>
          <w:rFonts w:ascii="Arial" w:cs="Arial" w:eastAsia="Arial" w:hAnsi="Arial"/>
          <w:color w:val="221F1F"/>
          <w:spacing w:val="6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6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ent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s,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fectuánd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port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orr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ccio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acu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ul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álisis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eali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both"/>
        <w:spacing w:line="300" w:lineRule="exact"/>
        <w:ind w:left="152" w:right="6479"/>
      </w:pPr>
      <w:r>
        <w:rPr>
          <w:rFonts w:ascii="Comic Sans MS" w:cs="Comic Sans MS" w:eastAsia="Comic Sans MS" w:hAnsi="Comic Sans MS"/>
          <w:color w:val="221F1F"/>
          <w:spacing w:val="-11"/>
          <w:w w:val="122"/>
          <w:position w:val="1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221F1F"/>
          <w:spacing w:val="-12"/>
          <w:w w:val="122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-11"/>
          <w:w w:val="122"/>
          <w:position w:val="1"/>
          <w:sz w:val="24"/>
          <w:szCs w:val="24"/>
        </w:rPr>
        <w:t>1</w:t>
      </w:r>
      <w:r>
        <w:rPr>
          <w:rFonts w:ascii="Comic Sans MS" w:cs="Comic Sans MS" w:eastAsia="Comic Sans MS" w:hAnsi="Comic Sans MS"/>
          <w:color w:val="221F1F"/>
          <w:spacing w:val="0"/>
          <w:w w:val="122"/>
          <w:position w:val="1"/>
          <w:sz w:val="24"/>
          <w:szCs w:val="24"/>
        </w:rPr>
        <w:t>0</w:t>
      </w:r>
      <w:r>
        <w:rPr>
          <w:rFonts w:ascii="Comic Sans MS" w:cs="Comic Sans MS" w:eastAsia="Comic Sans MS" w:hAnsi="Comic Sans MS"/>
          <w:color w:val="221F1F"/>
          <w:spacing w:val="-42"/>
          <w:w w:val="122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INGRESO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67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Y</w:t>
      </w:r>
      <w:r>
        <w:rPr>
          <w:rFonts w:ascii="Comic Sans MS" w:cs="Comic Sans MS" w:eastAsia="Comic Sans MS" w:hAnsi="Comic Sans MS"/>
          <w:color w:val="221F1F"/>
          <w:spacing w:val="22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7"/>
          <w:position w:val="1"/>
          <w:sz w:val="24"/>
          <w:szCs w:val="24"/>
        </w:rPr>
        <w:t>GASTOS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2" w:right="1304"/>
        <w:sectPr>
          <w:pgMar w:bottom="280" w:footer="596" w:header="0" w:left="980" w:right="1000" w:top="1580"/>
          <w:pgSz w:h="16840" w:w="11920"/>
        </w:sectPr>
      </w:pPr>
      <w:r>
        <w:pict>
          <v:group coordorigin="1014,-6" coordsize="8662,1129" style="position:absolute;margin-left:50.684pt;margin-top:-0.307622pt;width:433.083pt;height:56.472pt;mso-position-horizontal-relative:page;mso-position-vertical-relative:paragraph;z-index:-3583">
            <v:shape coordorigin="1019,0" coordsize="8650,0" filled="f" path="m1019,0l9670,0e" strokecolor="#221F1F" stroked="t" strokeweight="0.58004pt" style="position:absolute;left:1019;top:0;width:8650;height:0">
              <v:path arrowok="t"/>
            </v:shape>
            <v:shape coordorigin="1024,4" coordsize="0,1113" filled="f" path="m1024,4l1024,1117e" strokecolor="#221F1F" stroked="t" strokeweight="0.5798pt" style="position:absolute;left:1024;top:4;width:0;height:1113">
              <v:path arrowok="t"/>
            </v:shape>
            <v:shape coordorigin="1019,1113" coordsize="8640,0" filled="f" path="m1019,1113l9660,1113e" strokecolor="#221F1F" stroked="t" strokeweight="0.57995pt" style="position:absolute;left:1019;top:1113;width:8640;height:0">
              <v:path arrowok="t"/>
            </v:shape>
            <v:shape coordorigin="9665,4" coordsize="0,1113" filled="f" path="m9665,4l9665,1117e" strokecolor="#221F1F" stroked="t" strokeweight="0.57998pt" style="position:absolute;left:9665;top:4;width:0;height:1113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5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resos</w:t>
      </w:r>
      <w:r>
        <w:rPr>
          <w:rFonts w:ascii="Arial" w:cs="Arial" w:eastAsia="Arial" w:hAnsi="Arial"/>
          <w:color w:val="221F1F"/>
          <w:spacing w:val="4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4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tos</w:t>
      </w:r>
      <w:r>
        <w:rPr>
          <w:rFonts w:ascii="Arial" w:cs="Arial" w:eastAsia="Arial" w:hAnsi="Arial"/>
          <w:color w:val="221F1F"/>
          <w:spacing w:val="4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221F1F"/>
          <w:spacing w:val="5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tan</w:t>
      </w:r>
      <w:r>
        <w:rPr>
          <w:rFonts w:ascii="Arial" w:cs="Arial" w:eastAsia="Arial" w:hAnsi="Arial"/>
          <w:color w:val="221F1F"/>
          <w:spacing w:val="4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4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ión</w:t>
      </w:r>
      <w:r>
        <w:rPr>
          <w:rFonts w:ascii="Arial" w:cs="Arial" w:eastAsia="Arial" w:hAnsi="Arial"/>
          <w:color w:val="221F1F"/>
          <w:spacing w:val="5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del</w:t>
      </w:r>
      <w:r>
        <w:rPr>
          <w:rFonts w:ascii="Arial" w:cs="Arial" w:eastAsia="Arial" w:hAnsi="Arial"/>
          <w:color w:val="221F1F"/>
          <w:spacing w:val="4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cipio</w:t>
      </w:r>
      <w:r>
        <w:rPr>
          <w:rFonts w:ascii="Arial" w:cs="Arial" w:eastAsia="Arial" w:hAnsi="Arial"/>
          <w:color w:val="221F1F"/>
          <w:spacing w:val="4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4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evengo,</w:t>
      </w:r>
      <w:r>
        <w:rPr>
          <w:rFonts w:ascii="Arial" w:cs="Arial" w:eastAsia="Arial" w:hAnsi="Arial"/>
          <w:color w:val="221F1F"/>
          <w:spacing w:val="5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ir,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cuando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uce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te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ser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ism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6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an,</w:t>
      </w:r>
      <w:r>
        <w:rPr>
          <w:rFonts w:ascii="Arial" w:cs="Arial" w:eastAsia="Arial" w:hAnsi="Arial"/>
          <w:color w:val="221F1F"/>
          <w:spacing w:val="5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ende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6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6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mento</w:t>
      </w:r>
      <w:r>
        <w:rPr>
          <w:rFonts w:ascii="Arial" w:cs="Arial" w:eastAsia="Arial" w:hAnsi="Arial"/>
          <w:color w:val="221F1F"/>
          <w:spacing w:val="6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6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221F1F"/>
          <w:spacing w:val="6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produ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ca</w:t>
      </w:r>
      <w:r>
        <w:rPr>
          <w:rFonts w:ascii="Arial" w:cs="Arial" w:eastAsia="Arial" w:hAnsi="Arial"/>
          <w:color w:val="221F1F"/>
          <w:spacing w:val="6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corriente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5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5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5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ncie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5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5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5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s.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5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5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right"/>
        <w:spacing w:line="300" w:lineRule="exact"/>
        <w:ind w:right="127"/>
      </w:pPr>
      <w:r>
        <w:rPr>
          <w:rFonts w:ascii="Comic Sans MS" w:cs="Comic Sans MS" w:eastAsia="Comic Sans MS" w:hAnsi="Comic Sans MS"/>
          <w:color w:val="221F1F"/>
          <w:spacing w:val="-9"/>
          <w:w w:val="100"/>
          <w:position w:val="-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-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20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11"/>
          <w:position w:val="-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221F1F"/>
          <w:spacing w:val="-10"/>
          <w:w w:val="111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0"/>
          <w:w w:val="104"/>
          <w:position w:val="-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right"/>
        <w:spacing w:line="300" w:lineRule="exact"/>
        <w:ind w:right="139"/>
        <w:sectPr>
          <w:pgMar w:bottom="280" w:footer="596" w:header="0" w:left="900" w:right="1000" w:top="1580"/>
          <w:pgSz w:h="16840" w:w="11920"/>
        </w:sectPr>
      </w:pPr>
      <w:r>
        <w:pict>
          <v:shape filled="f" stroked="f" style="position:absolute;margin-left:50.684pt;margin-top:85.749pt;width:433.083pt;height:671.403pt;mso-position-horizontal-relative:page;mso-position-vertical-relative:page;z-index:-3582" type="#_x0000_t202">
            <v:textbox inset="0,0,0,0">
              <w:txbxContent>
                <w:tbl>
                  <w:tblPr>
                    <w:tblW w:type="auto" w:w="0"/>
                    <w:tblLook w:val="01E0"/>
                    <w:jc w:val="left"/>
                    <w:tblLayout w:type="fixed"/>
                    <w:tblCellMar>
                      <w:top w:type="dxa" w:w="0"/>
                      <w:left w:type="dxa" w:w="0"/>
                      <w:bottom w:type="dxa" w:w="0"/>
                      <w:right w:type="dxa" w:w="0"/>
                    </w:tblCellMar>
                  </w:tblPr>
                  <w:tblGrid/>
                  <w:tr>
                    <w:trPr>
                      <w:trHeight w:hRule="exact" w:val="1249"/>
                    </w:trPr>
                    <w:tc>
                      <w:tcPr>
                        <w:tcW w:type="dxa" w:w="8650"/>
                        <w:gridSpan w:val="5"/>
                        <w:vMerge w:val="restart"/>
                        <w:tcBorders>
                          <w:top w:color="221F1F" w:space="0" w:sz="5" w:val="single"/>
                          <w:left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spacing w:line="260" w:lineRule="exact"/>
                          <w:ind w:left="107" w:right="67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resos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alcu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alor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presta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recib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ind w:left="107" w:right="63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repre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tan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tes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enes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ent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ser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icios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prest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acti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ida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4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escuent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tos.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6" w:line="260" w:lineRule="exact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ind w:left="107" w:right="64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resos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ncuent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ora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real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cib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ast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adqu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ió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968"/>
                    </w:trPr>
                    <w:tc>
                      <w:tcPr>
                        <w:tcW w:type="dxa" w:w="8650"/>
                        <w:gridSpan w:val="5"/>
                        <w:vMerge w:val=""/>
                        <w:tcBorders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864"/>
                    </w:trPr>
                    <w:tc>
                      <w:tcPr>
                        <w:tcW w:type="dxa" w:w="8650"/>
                        <w:gridSpan w:val="5"/>
                        <w:tcBorders>
                          <w:top w:color="221F1F" w:space="0" w:sz="5" w:val="single"/>
                          <w:left w:color="auto" w:space="0" w:sz="6" w:val="nil"/>
                          <w:bottom w:color="221F1F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13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2"/>
                            <w:w w:val="134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3"/>
                            <w:w w:val="134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2"/>
                            <w:w w:val="134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34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50"/>
                            <w:w w:val="13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5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5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5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5"/>
                            <w:sz w:val="24"/>
                            <w:szCs w:val="24"/>
                          </w:rPr>
                          <w:t>ISIONE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29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3"/>
                            <w:w w:val="104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7"/>
                            <w:sz w:val="24"/>
                            <w:szCs w:val="24"/>
                          </w:rPr>
                          <w:t>NTINGEN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7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9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9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801"/>
                    </w:trPr>
                    <w:tc>
                      <w:tcPr>
                        <w:tcW w:type="dxa" w:w="8650"/>
                        <w:gridSpan w:val="5"/>
                        <w:tcBorders>
                          <w:top w:color="221F1F" w:space="0" w:sz="5" w:val="single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7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ción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dotado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pro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isione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761"/>
                    </w:trPr>
                    <w:tc>
                      <w:tcPr>
                        <w:tcW w:type="dxa" w:w="8650"/>
                        <w:gridSpan w:val="5"/>
                        <w:vMerge w:val="restart"/>
                        <w:tcBorders>
                          <w:top w:color="221F1F" w:space="0" w:sz="5" w:val="single"/>
                          <w:left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spacing w:line="242" w:lineRule="auto"/>
                          <w:ind w:hanging="576" w:left="688" w:right="-41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2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2"/>
                            <w:w w:val="12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2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2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42"/>
                            <w:w w:val="12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0"/>
                            <w:sz w:val="24"/>
                            <w:szCs w:val="24"/>
                          </w:rPr>
                          <w:t>CRITE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6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3"/>
                            <w:w w:val="11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4"/>
                            <w:sz w:val="24"/>
                            <w:szCs w:val="24"/>
                          </w:rPr>
                          <w:t>PLEAD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14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1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25"/>
                            <w:w w:val="11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4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1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68"/>
                            <w:w w:val="11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2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2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7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9"/>
                            <w:sz w:val="24"/>
                            <w:szCs w:val="24"/>
                          </w:rPr>
                          <w:t>STR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9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12"/>
                            <w:sz w:val="24"/>
                            <w:szCs w:val="24"/>
                          </w:rPr>
                          <w:t>VAL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2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3"/>
                            <w:sz w:val="24"/>
                            <w:szCs w:val="24"/>
                          </w:rPr>
                          <w:t>ACI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3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0"/>
                            <w:sz w:val="24"/>
                            <w:szCs w:val="24"/>
                          </w:rPr>
                          <w:t>GASTO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6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3"/>
                            <w:sz w:val="24"/>
                            <w:szCs w:val="24"/>
                          </w:rPr>
                          <w:t>PERSONAL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441"/>
                    </w:trPr>
                    <w:tc>
                      <w:tcPr>
                        <w:tcW w:type="dxa" w:w="8650"/>
                        <w:gridSpan w:val="5"/>
                        <w:vMerge w:val=""/>
                        <w:tcBorders>
                          <w:left w:color="auto" w:space="0" w:sz="6" w:val="nil"/>
                          <w:bottom w:color="221F1F" w:space="0" w:sz="5" w:val="single"/>
                          <w:right w:color="auto" w:space="0" w:sz="6" w:val="nil"/>
                        </w:tcBorders>
                      </w:tcPr>
                      <w:p/>
                    </w:tc>
                  </w:tr>
                  <w:tr>
                    <w:trPr>
                      <w:trHeight w:hRule="exact" w:val="286"/>
                    </w:trPr>
                    <w:tc>
                      <w:tcPr>
                        <w:tcW w:type="dxa" w:w="8650"/>
                        <w:gridSpan w:val="5"/>
                        <w:vMerge w:val="restart"/>
                        <w:tcBorders>
                          <w:top w:color="221F1F" w:space="0" w:sz="5" w:val="single"/>
                          <w:left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before="1" w:line="260" w:lineRule="exact"/>
                          <w:ind w:left="107" w:right="63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eri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5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onal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stran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fun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devengo,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utan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5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sue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os,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imp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7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socia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es.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="100" w:lineRule="exact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ind w:left="107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4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5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iones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275"/>
                    </w:trPr>
                    <w:tc>
                      <w:tcPr>
                        <w:tcW w:type="dxa" w:w="8650"/>
                        <w:gridSpan w:val="5"/>
                        <w:vMerge w:val=""/>
                        <w:tcBorders>
                          <w:left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335"/>
                    </w:trPr>
                    <w:tc>
                      <w:tcPr>
                        <w:tcW w:type="dxa" w:w="8650"/>
                        <w:gridSpan w:val="5"/>
                        <w:vMerge w:val=""/>
                        <w:tcBorders>
                          <w:left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616"/>
                    </w:trPr>
                    <w:tc>
                      <w:tcPr>
                        <w:tcW w:type="dxa" w:w="8650"/>
                        <w:gridSpan w:val="5"/>
                        <w:vMerge w:val=""/>
                        <w:tcBorders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864"/>
                    </w:trPr>
                    <w:tc>
                      <w:tcPr>
                        <w:tcW w:type="dxa" w:w="8650"/>
                        <w:gridSpan w:val="5"/>
                        <w:tcBorders>
                          <w:top w:color="221F1F" w:space="0" w:sz="5" w:val="single"/>
                          <w:left w:color="auto" w:space="0" w:sz="6" w:val="nil"/>
                          <w:bottom w:color="221F1F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13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2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2"/>
                            <w:w w:val="12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2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2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42"/>
                            <w:w w:val="12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8"/>
                            <w:sz w:val="24"/>
                            <w:szCs w:val="24"/>
                          </w:rPr>
                          <w:t>SU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5"/>
                            <w:sz w:val="24"/>
                            <w:szCs w:val="24"/>
                          </w:rPr>
                          <w:t>BVEN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29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90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1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0"/>
                            <w:sz w:val="24"/>
                            <w:szCs w:val="24"/>
                          </w:rPr>
                          <w:t>ACIO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7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9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3"/>
                            <w:w w:val="119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6"/>
                            <w:sz w:val="24"/>
                            <w:szCs w:val="24"/>
                          </w:rPr>
                          <w:t>ADO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1447"/>
                    </w:trPr>
                    <w:tc>
                      <w:tcPr>
                        <w:tcW w:type="dxa" w:w="8650"/>
                        <w:gridSpan w:val="5"/>
                        <w:vMerge w:val="restart"/>
                        <w:tcBorders>
                          <w:top w:color="221F1F" w:space="0" w:sz="5" w:val="single"/>
                          <w:left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spacing w:line="260" w:lineRule="exact"/>
                          <w:ind w:left="107" w:right="70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ubvencio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cio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legad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rein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egrab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abili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arán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ind w:left="107" w:right="63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inicial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te,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cter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eral,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direct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nte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tados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mo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erán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nta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cias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omo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resos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sobre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ase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ática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forma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orrel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cionada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deri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ión,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nación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="100" w:lineRule="exact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ind w:left="107" w:right="63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subvenci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nes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una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determin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bili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5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án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cuando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ciba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resol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ción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erdo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esi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distinguiendo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tre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integrab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inte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rab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istro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5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corri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ect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ente.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="100" w:lineRule="exact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ind w:left="107" w:right="64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ayan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tando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actu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cion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ión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dona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án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resos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je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io,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ista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corr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lación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ent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resos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gast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336"/>
                    </w:trPr>
                    <w:tc>
                      <w:tcPr>
                        <w:tcW w:type="dxa" w:w="8650"/>
                        <w:gridSpan w:val="5"/>
                        <w:vMerge w:val=""/>
                        <w:tcBorders>
                          <w:left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293"/>
                    </w:trPr>
                    <w:tc>
                      <w:tcPr>
                        <w:tcW w:type="dxa" w:w="8650"/>
                        <w:gridSpan w:val="5"/>
                        <w:vMerge w:val=""/>
                        <w:tcBorders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760"/>
                    </w:trPr>
                    <w:tc>
                      <w:tcPr>
                        <w:tcW w:type="dxa" w:w="2380"/>
                        <w:tcBorders>
                          <w:top w:color="221F1F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13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2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2"/>
                            <w:w w:val="12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2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2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42"/>
                            <w:w w:val="12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2"/>
                            <w:sz w:val="24"/>
                            <w:szCs w:val="24"/>
                          </w:rPr>
                          <w:t>CRITE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1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90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767"/>
                        <w:tcBorders>
                          <w:top w:color="221F1F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28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1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4"/>
                            <w:sz w:val="24"/>
                            <w:szCs w:val="24"/>
                          </w:rPr>
                          <w:t>PLEADO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0"/>
                            <w:w w:val="10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691"/>
                        <w:tcBorders>
                          <w:top w:color="221F1F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67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9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531"/>
                        <w:tcBorders>
                          <w:top w:color="221F1F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71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1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1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7"/>
                            <w:sz w:val="24"/>
                            <w:szCs w:val="24"/>
                          </w:rPr>
                          <w:t>SACCIO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9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280"/>
                        <w:tcBorders>
                          <w:top w:color="221F1F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71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09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3"/>
                            <w:w w:val="109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5"/>
                            <w:sz w:val="24"/>
                            <w:szCs w:val="24"/>
                          </w:rPr>
                          <w:t>TRE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441"/>
                    </w:trPr>
                    <w:tc>
                      <w:tcPr>
                        <w:tcW w:type="dxa" w:w="2380"/>
                        <w:tcBorders>
                          <w:top w:color="auto" w:space="0" w:sz="6" w:val="nil"/>
                          <w:left w:color="auto" w:space="0" w:sz="6" w:val="nil"/>
                          <w:bottom w:color="221F1F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spacing w:line="300" w:lineRule="exact"/>
                          <w:ind w:left="688" w:right="-28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position w:val="1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29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0"/>
                            <w:w w:val="113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11"/>
                            <w:w w:val="121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221F1F"/>
                            <w:spacing w:val="-9"/>
                            <w:w w:val="106"/>
                            <w:position w:val="1"/>
                            <w:sz w:val="24"/>
                            <w:szCs w:val="24"/>
                          </w:rPr>
                          <w:t>ADAS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767"/>
                        <w:tcBorders>
                          <w:top w:color="auto" w:space="0" w:sz="6" w:val="nil"/>
                          <w:left w:color="auto" w:space="0" w:sz="6" w:val="nil"/>
                          <w:bottom w:color="221F1F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691"/>
                        <w:tcBorders>
                          <w:top w:color="auto" w:space="0" w:sz="6" w:val="nil"/>
                          <w:left w:color="auto" w:space="0" w:sz="6" w:val="nil"/>
                          <w:bottom w:color="221F1F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2531"/>
                        <w:tcBorders>
                          <w:top w:color="auto" w:space="0" w:sz="6" w:val="nil"/>
                          <w:left w:color="auto" w:space="0" w:sz="6" w:val="nil"/>
                          <w:bottom w:color="221F1F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1280"/>
                        <w:tcBorders>
                          <w:top w:color="auto" w:space="0" w:sz="6" w:val="nil"/>
                          <w:left w:color="auto" w:space="0" w:sz="6" w:val="nil"/>
                          <w:bottom w:color="221F1F" w:space="0" w:sz="5" w:val="single"/>
                          <w:right w:color="auto" w:space="0" w:sz="6" w:val="nil"/>
                        </w:tcBorders>
                      </w:tcPr>
                      <w:p/>
                    </w:tc>
                  </w:tr>
                  <w:tr>
                    <w:trPr>
                      <w:trHeight w:hRule="exact" w:val="283"/>
                    </w:trPr>
                    <w:tc>
                      <w:tcPr>
                        <w:tcW w:type="dxa" w:w="8650"/>
                        <w:gridSpan w:val="5"/>
                        <w:vMerge w:val="restart"/>
                        <w:tcBorders>
                          <w:top w:color="221F1F" w:space="0" w:sz="5" w:val="single"/>
                          <w:left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7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aso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5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tra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accio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tes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incu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ad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ind w:left="107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eje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4"/>
                            <w:szCs w:val="24"/>
                          </w:rPr>
                          <w:t>io.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398"/>
                    </w:trPr>
                    <w:tc>
                      <w:tcPr>
                        <w:tcW w:type="dxa" w:w="8650"/>
                        <w:gridSpan w:val="5"/>
                        <w:vMerge w:val=""/>
                        <w:tcBorders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ascii="Comic Sans MS" w:cs="Comic Sans MS" w:eastAsia="Comic Sans MS" w:hAnsi="Comic Sans MS"/>
          <w:color w:val="221F1F"/>
          <w:spacing w:val="-10"/>
          <w:w w:val="114"/>
          <w:position w:val="1"/>
          <w:sz w:val="24"/>
          <w:szCs w:val="24"/>
        </w:rPr>
        <w:t>PARTES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32"/>
          <w:szCs w:val="32"/>
        </w:rPr>
        <w:tabs>
          <w:tab w:pos="660" w:val="left"/>
        </w:tabs>
        <w:jc w:val="left"/>
        <w:spacing w:before="24" w:line="360" w:lineRule="exact"/>
        <w:ind w:hanging="432" w:left="664" w:right="78"/>
      </w:pPr>
      <w:r>
        <w:pict>
          <v:group coordorigin="1014,1703" coordsize="8662,422" style="position:absolute;margin-left:50.684pt;margin-top:85.1692pt;width:433.083pt;height:21.0898pt;mso-position-horizontal-relative:page;mso-position-vertical-relative:page;z-index:-3581">
            <v:shape coordorigin="1019,1709" coordsize="8650,0" filled="f" path="m1019,1709l9670,1709e" strokecolor="#221F1F" stroked="t" strokeweight="0.5798pt" style="position:absolute;left:1019;top:1709;width:8650;height:0">
              <v:path arrowok="t"/>
            </v:shape>
            <v:shape coordorigin="1024,1714" coordsize="0,405" filled="f" path="m1024,1714l1024,2119e" strokecolor="#221F1F" stroked="t" strokeweight="0.5798pt" style="position:absolute;left:1024;top:1714;width:0;height:405">
              <v:path arrowok="t"/>
            </v:shape>
            <v:shape coordorigin="1019,2115" coordsize="8640,0" filled="f" path="m1019,2115l9660,2115e" strokecolor="#221F1F" stroked="t" strokeweight="0.57998pt" style="position:absolute;left:1019;top:2115;width:8640;height:0">
              <v:path arrowok="t"/>
            </v:shape>
            <v:shape coordorigin="9665,1714" coordsize="0,405" filled="f" path="m9665,1714l9665,2119e" strokecolor="#221F1F" stroked="t" strokeweight="0.57998pt" style="position:absolute;left:9665;top:1714;width:0;height:405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5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ab/>
      </w:r>
      <w:r>
        <w:rPr>
          <w:rFonts w:ascii="Arial" w:cs="Arial" w:eastAsia="Arial" w:hAnsi="Arial"/>
          <w:color w:val="221F1F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6"/>
          <w:w w:val="100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23"/>
          <w:w w:val="100"/>
          <w:sz w:val="32"/>
          <w:szCs w:val="32"/>
        </w:rPr>
        <w:t>M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-22"/>
          <w:w w:val="100"/>
          <w:sz w:val="32"/>
          <w:szCs w:val="32"/>
        </w:rPr>
        <w:t>V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9"/>
          <w:w w:val="100"/>
          <w:sz w:val="32"/>
          <w:szCs w:val="32"/>
        </w:rPr>
        <w:t>L</w:t>
      </w:r>
      <w:r>
        <w:rPr>
          <w:rFonts w:ascii="Arial" w:cs="Arial" w:eastAsia="Arial" w:hAnsi="Arial"/>
          <w:color w:val="221F1F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2"/>
          <w:w w:val="100"/>
          <w:sz w:val="32"/>
          <w:szCs w:val="32"/>
        </w:rPr>
        <w:t>Z</w:t>
      </w:r>
      <w:r>
        <w:rPr>
          <w:rFonts w:ascii="Arial" w:cs="Arial" w:eastAsia="Arial" w:hAnsi="Arial"/>
          <w:color w:val="221F1F"/>
          <w:spacing w:val="-33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3"/>
          <w:w w:val="100"/>
          <w:sz w:val="32"/>
          <w:szCs w:val="32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    </w:t>
      </w:r>
      <w:r>
        <w:rPr>
          <w:rFonts w:ascii="Arial" w:cs="Arial" w:eastAsia="Arial" w:hAnsi="Arial"/>
          <w:color w:val="221F1F"/>
          <w:spacing w:val="27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0"/>
          <w:w w:val="100"/>
          <w:sz w:val="32"/>
          <w:szCs w:val="32"/>
        </w:rPr>
        <w:t>M</w:t>
      </w:r>
      <w:r>
        <w:rPr>
          <w:rFonts w:ascii="Arial" w:cs="Arial" w:eastAsia="Arial" w:hAnsi="Arial"/>
          <w:color w:val="221F1F"/>
          <w:spacing w:val="-55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6"/>
          <w:w w:val="100"/>
          <w:sz w:val="32"/>
          <w:szCs w:val="32"/>
        </w:rPr>
        <w:t>T</w:t>
      </w:r>
      <w:r>
        <w:rPr>
          <w:rFonts w:ascii="Arial" w:cs="Arial" w:eastAsia="Arial" w:hAnsi="Arial"/>
          <w:color w:val="221F1F"/>
          <w:spacing w:val="-22"/>
          <w:w w:val="100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26"/>
          <w:w w:val="100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-18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33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2"/>
          <w:w w:val="100"/>
          <w:sz w:val="32"/>
          <w:szCs w:val="32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,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    </w:t>
      </w:r>
      <w:r>
        <w:rPr>
          <w:rFonts w:ascii="Arial" w:cs="Arial" w:eastAsia="Arial" w:hAnsi="Arial"/>
          <w:color w:val="221F1F"/>
          <w:spacing w:val="52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3"/>
          <w:w w:val="100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45"/>
          <w:w w:val="100"/>
          <w:sz w:val="32"/>
          <w:szCs w:val="32"/>
        </w:rPr>
        <w:t>T</w:t>
      </w:r>
      <w:r>
        <w:rPr>
          <w:rFonts w:ascii="Arial" w:cs="Arial" w:eastAsia="Arial" w:hAnsi="Arial"/>
          <w:color w:val="221F1F"/>
          <w:spacing w:val="-33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3"/>
          <w:w w:val="100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G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3"/>
          <w:w w:val="100"/>
          <w:sz w:val="32"/>
          <w:szCs w:val="32"/>
        </w:rPr>
        <w:t>B</w:t>
      </w:r>
      <w:r>
        <w:rPr>
          <w:rFonts w:ascii="Arial" w:cs="Arial" w:eastAsia="Arial" w:hAnsi="Arial"/>
          <w:color w:val="221F1F"/>
          <w:spacing w:val="-26"/>
          <w:w w:val="100"/>
          <w:sz w:val="32"/>
          <w:szCs w:val="32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    </w:t>
      </w:r>
      <w:r>
        <w:rPr>
          <w:rFonts w:ascii="Arial" w:cs="Arial" w:eastAsia="Arial" w:hAnsi="Arial"/>
          <w:color w:val="221F1F"/>
          <w:spacing w:val="50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    </w:t>
      </w:r>
      <w:r>
        <w:rPr>
          <w:rFonts w:ascii="Arial" w:cs="Arial" w:eastAsia="Arial" w:hAnsi="Arial"/>
          <w:color w:val="221F1F"/>
          <w:spacing w:val="6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6"/>
          <w:w w:val="100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21"/>
          <w:w w:val="100"/>
          <w:sz w:val="32"/>
          <w:szCs w:val="32"/>
        </w:rPr>
        <w:t>V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26"/>
          <w:w w:val="100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8"/>
          <w:w w:val="100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-26"/>
          <w:w w:val="100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22"/>
          <w:w w:val="100"/>
          <w:sz w:val="32"/>
          <w:szCs w:val="32"/>
        </w:rPr>
        <w:t>ES</w:t>
      </w:r>
      <w:r>
        <w:rPr>
          <w:rFonts w:ascii="Arial" w:cs="Arial" w:eastAsia="Arial" w:hAnsi="Arial"/>
          <w:color w:val="221F1F"/>
          <w:spacing w:val="-22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3"/>
          <w:w w:val="100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25"/>
          <w:w w:val="101"/>
          <w:sz w:val="32"/>
          <w:szCs w:val="32"/>
        </w:rPr>
        <w:t>MOB</w:t>
      </w:r>
      <w:r>
        <w:rPr>
          <w:rFonts w:ascii="Arial" w:cs="Arial" w:eastAsia="Arial" w:hAnsi="Arial"/>
          <w:color w:val="221F1F"/>
          <w:spacing w:val="-22"/>
          <w:w w:val="101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5"/>
          <w:w w:val="106"/>
          <w:sz w:val="32"/>
          <w:szCs w:val="32"/>
        </w:rPr>
        <w:t>L</w:t>
      </w:r>
      <w:r>
        <w:rPr>
          <w:rFonts w:ascii="Arial" w:cs="Arial" w:eastAsia="Arial" w:hAnsi="Arial"/>
          <w:color w:val="221F1F"/>
          <w:spacing w:val="-22"/>
          <w:w w:val="106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3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9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S.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232"/>
      </w:pPr>
      <w:r>
        <w:rPr>
          <w:rFonts w:ascii="Comic Sans MS" w:cs="Comic Sans MS" w:eastAsia="Comic Sans MS" w:hAnsi="Comic Sans MS"/>
          <w:color w:val="221F1F"/>
          <w:spacing w:val="-11"/>
          <w:w w:val="128"/>
          <w:position w:val="-1"/>
          <w:sz w:val="24"/>
          <w:szCs w:val="24"/>
        </w:rPr>
        <w:t>5</w:t>
      </w:r>
      <w:r>
        <w:rPr>
          <w:rFonts w:ascii="Comic Sans MS" w:cs="Comic Sans MS" w:eastAsia="Comic Sans MS" w:hAnsi="Comic Sans MS"/>
          <w:color w:val="221F1F"/>
          <w:spacing w:val="-13"/>
          <w:w w:val="128"/>
          <w:position w:val="-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0"/>
          <w:w w:val="128"/>
          <w:position w:val="-1"/>
          <w:sz w:val="24"/>
          <w:szCs w:val="24"/>
        </w:rPr>
        <w:t>1</w:t>
      </w:r>
      <w:r>
        <w:rPr>
          <w:rFonts w:ascii="Comic Sans MS" w:cs="Comic Sans MS" w:eastAsia="Comic Sans MS" w:hAnsi="Comic Sans MS"/>
          <w:color w:val="221F1F"/>
          <w:spacing w:val="0"/>
          <w:w w:val="128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14"/>
          <w:w w:val="128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-1"/>
          <w:sz w:val="24"/>
          <w:szCs w:val="24"/>
        </w:rPr>
        <w:t>AN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-1"/>
          <w:sz w:val="24"/>
          <w:szCs w:val="24"/>
        </w:rPr>
        <w:t>ÁLI</w:t>
      </w:r>
      <w:r>
        <w:rPr>
          <w:rFonts w:ascii="Comic Sans MS" w:cs="Comic Sans MS" w:eastAsia="Comic Sans MS" w:hAnsi="Comic Sans MS"/>
          <w:color w:val="221F1F"/>
          <w:spacing w:val="-13"/>
          <w:w w:val="100"/>
          <w:position w:val="-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-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-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-20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-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-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24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7"/>
          <w:position w:val="-1"/>
          <w:sz w:val="24"/>
          <w:szCs w:val="24"/>
        </w:rPr>
        <w:t>M</w:t>
      </w:r>
      <w:r>
        <w:rPr>
          <w:rFonts w:ascii="Comic Sans MS" w:cs="Comic Sans MS" w:eastAsia="Comic Sans MS" w:hAnsi="Comic Sans MS"/>
          <w:color w:val="221F1F"/>
          <w:spacing w:val="-10"/>
          <w:w w:val="104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10"/>
          <w:w w:val="97"/>
          <w:position w:val="-1"/>
          <w:sz w:val="24"/>
          <w:szCs w:val="24"/>
        </w:rPr>
        <w:t>V</w:t>
      </w:r>
      <w:r>
        <w:rPr>
          <w:rFonts w:ascii="Comic Sans MS" w:cs="Comic Sans MS" w:eastAsia="Comic Sans MS" w:hAnsi="Comic Sans MS"/>
          <w:color w:val="221F1F"/>
          <w:spacing w:val="-12"/>
          <w:w w:val="97"/>
          <w:position w:val="-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0"/>
          <w:w w:val="107"/>
          <w:position w:val="-1"/>
          <w:sz w:val="24"/>
          <w:szCs w:val="24"/>
        </w:rPr>
        <w:t>M</w:t>
      </w:r>
      <w:r>
        <w:rPr>
          <w:rFonts w:ascii="Comic Sans MS" w:cs="Comic Sans MS" w:eastAsia="Comic Sans MS" w:hAnsi="Comic Sans MS"/>
          <w:color w:val="221F1F"/>
          <w:spacing w:val="-9"/>
          <w:w w:val="71"/>
          <w:position w:val="-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0"/>
          <w:w w:val="109"/>
          <w:position w:val="-1"/>
          <w:sz w:val="24"/>
          <w:szCs w:val="24"/>
        </w:rPr>
        <w:t>EN</w:t>
      </w:r>
      <w:r>
        <w:rPr>
          <w:rFonts w:ascii="Comic Sans MS" w:cs="Comic Sans MS" w:eastAsia="Comic Sans MS" w:hAnsi="Comic Sans MS"/>
          <w:color w:val="221F1F"/>
          <w:spacing w:val="-10"/>
          <w:w w:val="105"/>
          <w:position w:val="-1"/>
          <w:sz w:val="24"/>
          <w:szCs w:val="24"/>
        </w:rPr>
        <w:t>TO</w:t>
      </w:r>
      <w:r>
        <w:rPr>
          <w:rFonts w:ascii="Comic Sans MS" w:cs="Comic Sans MS" w:eastAsia="Comic Sans MS" w:hAnsi="Comic Sans MS"/>
          <w:color w:val="221F1F"/>
          <w:spacing w:val="0"/>
          <w:w w:val="104"/>
          <w:position w:val="-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tbl>
      <w:tblPr>
        <w:tblW w:type="auto" w:w="0"/>
        <w:tblLook w:val="01E0"/>
        <w:jc w:val="left"/>
        <w:tblInd w:type="dxa" w:w="11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60"/>
        </w:trPr>
        <w:tc>
          <w:tcPr>
            <w:tcW w:type="dxa" w:w="29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58"/>
            </w:pP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6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20"/>
                <w:szCs w:val="20"/>
              </w:rPr>
              <w:t>omi</w:t>
            </w:r>
            <w:r>
              <w:rPr>
                <w:rFonts w:ascii="Arial" w:cs="Arial" w:eastAsia="Arial" w:hAnsi="Arial"/>
                <w:color w:val="221F1F"/>
                <w:spacing w:val="2"/>
                <w:w w:val="106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106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color w:val="221F1F"/>
                <w:spacing w:val="2"/>
                <w:w w:val="106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6"/>
                <w:w w:val="106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cs="Arial" w:eastAsia="Arial" w:hAnsi="Arial"/>
                <w:color w:val="221F1F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12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2"/>
                <w:w w:val="112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4"/>
                <w:sz w:val="20"/>
                <w:szCs w:val="20"/>
              </w:rPr>
              <w:t>en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21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221F1F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ial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75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tr</w:t>
            </w:r>
            <w:r>
              <w:rPr>
                <w:rFonts w:ascii="Arial" w:cs="Arial" w:eastAsia="Arial" w:hAnsi="Arial"/>
                <w:color w:val="221F1F"/>
                <w:spacing w:val="-1"/>
                <w:w w:val="10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52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ali</w:t>
            </w:r>
            <w:r>
              <w:rPr>
                <w:rFonts w:ascii="Arial" w:cs="Arial" w:eastAsia="Arial" w:hAnsi="Arial"/>
                <w:color w:val="221F1F"/>
                <w:spacing w:val="4"/>
                <w:w w:val="11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4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86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221F1F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5"/>
                <w:sz w:val="20"/>
                <w:szCs w:val="20"/>
              </w:rPr>
              <w:t>Fin</w:t>
            </w:r>
            <w:r>
              <w:rPr>
                <w:rFonts w:ascii="Arial" w:cs="Arial" w:eastAsia="Arial" w:hAnsi="Arial"/>
                <w:color w:val="221F1F"/>
                <w:spacing w:val="3"/>
                <w:w w:val="105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90"/>
        </w:trPr>
        <w:tc>
          <w:tcPr>
            <w:tcW w:type="dxa" w:w="29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INF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260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8,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475" w:right="475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,00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472" w:right="476"/>
            </w:pP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0,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4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275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8,20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88"/>
        </w:trPr>
        <w:tc>
          <w:tcPr>
            <w:tcW w:type="dxa" w:w="29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475" w:right="475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,00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97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472" w:right="475"/>
            </w:pP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0,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4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15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90"/>
        </w:trPr>
        <w:tc>
          <w:tcPr>
            <w:tcW w:type="dxa" w:w="29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3" w:line="220" w:lineRule="exact"/>
              <w:ind w:left="101" w:right="68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ascii="Arial" w:cs="Arial" w:eastAsia="Arial" w:hAnsi="Arial"/>
                <w:color w:val="221F1F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ILIZ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RIAL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16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,60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475" w:right="475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,00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472" w:right="475"/>
            </w:pP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0,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4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33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29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0"/>
            </w:pPr>
            <w:r>
              <w:rPr>
                <w:rFonts w:ascii="Arial" w:cs="Arial" w:eastAsia="Arial" w:hAnsi="Arial"/>
                <w:color w:val="221F1F"/>
                <w:spacing w:val="4"/>
                <w:w w:val="104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4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60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9,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97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94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3" w:right="475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,00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4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7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17.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="260" w:lineRule="exact"/>
      </w:pPr>
      <w:r>
        <w:rPr>
          <w:sz w:val="26"/>
          <w:szCs w:val="26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232"/>
      </w:pPr>
      <w:r>
        <w:rPr>
          <w:rFonts w:ascii="Comic Sans MS" w:cs="Comic Sans MS" w:eastAsia="Comic Sans MS" w:hAnsi="Comic Sans MS"/>
          <w:color w:val="221F1F"/>
          <w:spacing w:val="-9"/>
          <w:w w:val="100"/>
          <w:position w:val="-1"/>
          <w:sz w:val="24"/>
          <w:szCs w:val="24"/>
        </w:rPr>
        <w:t>5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-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-1"/>
          <w:sz w:val="24"/>
          <w:szCs w:val="24"/>
        </w:rPr>
        <w:t>2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-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221F1F"/>
          <w:spacing w:val="26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6"/>
          <w:position w:val="-1"/>
          <w:sz w:val="24"/>
          <w:szCs w:val="24"/>
        </w:rPr>
        <w:t>AMORTIZA</w:t>
      </w:r>
      <w:r>
        <w:rPr>
          <w:rFonts w:ascii="Comic Sans MS" w:cs="Comic Sans MS" w:eastAsia="Comic Sans MS" w:hAnsi="Comic Sans MS"/>
          <w:color w:val="221F1F"/>
          <w:spacing w:val="-11"/>
          <w:w w:val="106"/>
          <w:position w:val="-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221F1F"/>
          <w:spacing w:val="-9"/>
          <w:w w:val="71"/>
          <w:position w:val="-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0"/>
          <w:w w:val="106"/>
          <w:position w:val="-1"/>
          <w:sz w:val="24"/>
          <w:szCs w:val="24"/>
        </w:rPr>
        <w:t>ONES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tbl>
      <w:tblPr>
        <w:tblW w:type="auto" w:w="0"/>
        <w:tblLook w:val="01E0"/>
        <w:jc w:val="left"/>
        <w:tblInd w:type="dxa" w:w="11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589"/>
        </w:trPr>
        <w:tc>
          <w:tcPr>
            <w:tcW w:type="dxa" w:w="29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D9D9DA" w:val="clear"/>
          </w:tcPr>
          <w:p>
            <w:pPr>
              <w:rPr>
                <w:sz w:val="10"/>
                <w:szCs w:val="10"/>
              </w:rPr>
              <w:jc w:val="left"/>
              <w:spacing w:before="8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58"/>
            </w:pP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6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20"/>
                <w:szCs w:val="20"/>
              </w:rPr>
              <w:t>omi</w:t>
            </w:r>
            <w:r>
              <w:rPr>
                <w:rFonts w:ascii="Arial" w:cs="Arial" w:eastAsia="Arial" w:hAnsi="Arial"/>
                <w:color w:val="221F1F"/>
                <w:spacing w:val="2"/>
                <w:w w:val="106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106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color w:val="221F1F"/>
                <w:spacing w:val="2"/>
                <w:w w:val="106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6"/>
                <w:w w:val="106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cs="Arial" w:eastAsia="Arial" w:hAnsi="Arial"/>
                <w:color w:val="221F1F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12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2"/>
                <w:w w:val="112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4"/>
                <w:sz w:val="20"/>
                <w:szCs w:val="20"/>
              </w:rPr>
              <w:t>en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D9D9DA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92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80"/>
            </w:pPr>
            <w:r>
              <w:rPr>
                <w:rFonts w:ascii="Arial" w:cs="Arial" w:eastAsia="Arial" w:hAnsi="Arial"/>
                <w:color w:val="221F1F"/>
                <w:w w:val="109"/>
                <w:sz w:val="20"/>
                <w:szCs w:val="20"/>
              </w:rPr>
              <w:t>Inici</w:t>
            </w:r>
            <w:r>
              <w:rPr>
                <w:rFonts w:ascii="Arial" w:cs="Arial" w:eastAsia="Arial" w:hAnsi="Arial"/>
                <w:color w:val="221F1F"/>
                <w:spacing w:val="-1"/>
                <w:w w:val="10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D9D9DA" w:val="clear"/>
          </w:tcPr>
          <w:p>
            <w:pPr>
              <w:rPr>
                <w:sz w:val="10"/>
                <w:szCs w:val="10"/>
              </w:rPr>
              <w:jc w:val="left"/>
              <w:spacing w:before="8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203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tr</w:t>
            </w:r>
            <w:r>
              <w:rPr>
                <w:rFonts w:ascii="Arial" w:cs="Arial" w:eastAsia="Arial" w:hAnsi="Arial"/>
                <w:color w:val="221F1F"/>
                <w:spacing w:val="-1"/>
                <w:w w:val="10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D9D9DA" w:val="clear"/>
          </w:tcPr>
          <w:p>
            <w:pPr>
              <w:rPr>
                <w:sz w:val="10"/>
                <w:szCs w:val="10"/>
              </w:rPr>
              <w:jc w:val="left"/>
              <w:spacing w:before="8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212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ali</w:t>
            </w:r>
            <w:r>
              <w:rPr>
                <w:rFonts w:ascii="Arial" w:cs="Arial" w:eastAsia="Arial" w:hAnsi="Arial"/>
                <w:color w:val="221F1F"/>
                <w:spacing w:val="4"/>
                <w:w w:val="11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D9D9DA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61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400"/>
            </w:pPr>
            <w:r>
              <w:rPr>
                <w:rFonts w:ascii="Arial" w:cs="Arial" w:eastAsia="Arial" w:hAnsi="Arial"/>
                <w:color w:val="221F1F"/>
                <w:w w:val="107"/>
                <w:sz w:val="20"/>
                <w:szCs w:val="20"/>
              </w:rPr>
              <w:t>Fi</w:t>
            </w:r>
            <w:r>
              <w:rPr>
                <w:rFonts w:ascii="Arial" w:cs="Arial" w:eastAsia="Arial" w:hAnsi="Arial"/>
                <w:color w:val="221F1F"/>
                <w:spacing w:val="2"/>
                <w:w w:val="107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0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D9D9DA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96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alor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25"/>
            </w:pPr>
            <w:r>
              <w:rPr>
                <w:rFonts w:ascii="Arial" w:cs="Arial" w:eastAsia="Arial" w:hAnsi="Arial"/>
                <w:color w:val="221F1F"/>
                <w:w w:val="9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90"/>
        </w:trPr>
        <w:tc>
          <w:tcPr>
            <w:tcW w:type="dxa" w:w="29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INF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74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.6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,03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44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.8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,05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69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44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.4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,08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0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58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.7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90"/>
        </w:trPr>
        <w:tc>
          <w:tcPr>
            <w:tcW w:type="dxa" w:w="29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68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,00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26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95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68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,00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26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95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0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4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75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05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90"/>
        </w:trPr>
        <w:tc>
          <w:tcPr>
            <w:tcW w:type="dxa" w:w="29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ascii="Arial" w:cs="Arial" w:eastAsia="Arial" w:hAnsi="Arial"/>
                <w:color w:val="221F1F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ILIZ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RIAL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56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83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26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64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69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,00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26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82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0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4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29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D9D9DA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079" w:right="1079"/>
            </w:pPr>
            <w:r>
              <w:rPr>
                <w:rFonts w:ascii="Arial" w:cs="Arial" w:eastAsia="Arial" w:hAnsi="Arial"/>
                <w:color w:val="221F1F"/>
                <w:spacing w:val="4"/>
                <w:w w:val="9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20"/>
                <w:szCs w:val="20"/>
              </w:rPr>
              <w:t>les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74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,21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44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,64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69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86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0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57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,95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232"/>
      </w:pPr>
      <w:r>
        <w:rPr>
          <w:rFonts w:ascii="Comic Sans MS" w:cs="Comic Sans MS" w:eastAsia="Comic Sans MS" w:hAnsi="Comic Sans MS"/>
          <w:color w:val="221F1F"/>
          <w:spacing w:val="-9"/>
          <w:w w:val="100"/>
          <w:position w:val="-1"/>
          <w:sz w:val="24"/>
          <w:szCs w:val="24"/>
        </w:rPr>
        <w:t>5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-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-1"/>
          <w:sz w:val="24"/>
          <w:szCs w:val="24"/>
        </w:rPr>
        <w:t>3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-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221F1F"/>
          <w:spacing w:val="26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05"/>
          <w:position w:val="-1"/>
          <w:sz w:val="24"/>
          <w:szCs w:val="24"/>
        </w:rPr>
        <w:t>ARRE</w:t>
      </w:r>
      <w:r>
        <w:rPr>
          <w:rFonts w:ascii="Comic Sans MS" w:cs="Comic Sans MS" w:eastAsia="Comic Sans MS" w:hAnsi="Comic Sans MS"/>
          <w:color w:val="221F1F"/>
          <w:spacing w:val="-10"/>
          <w:w w:val="105"/>
          <w:position w:val="-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12"/>
          <w:w w:val="105"/>
          <w:position w:val="-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221F1F"/>
          <w:spacing w:val="-9"/>
          <w:w w:val="105"/>
          <w:position w:val="-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-10"/>
          <w:w w:val="105"/>
          <w:position w:val="-1"/>
          <w:sz w:val="24"/>
          <w:szCs w:val="24"/>
        </w:rPr>
        <w:t>M</w:t>
      </w:r>
      <w:r>
        <w:rPr>
          <w:rFonts w:ascii="Comic Sans MS" w:cs="Comic Sans MS" w:eastAsia="Comic Sans MS" w:hAnsi="Comic Sans MS"/>
          <w:color w:val="221F1F"/>
          <w:spacing w:val="-9"/>
          <w:w w:val="105"/>
          <w:position w:val="-1"/>
          <w:sz w:val="24"/>
          <w:szCs w:val="24"/>
        </w:rPr>
        <w:t>IE</w:t>
      </w:r>
      <w:r>
        <w:rPr>
          <w:rFonts w:ascii="Comic Sans MS" w:cs="Comic Sans MS" w:eastAsia="Comic Sans MS" w:hAnsi="Comic Sans MS"/>
          <w:color w:val="221F1F"/>
          <w:spacing w:val="-10"/>
          <w:w w:val="105"/>
          <w:position w:val="-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10"/>
          <w:w w:val="105"/>
          <w:position w:val="-1"/>
          <w:sz w:val="24"/>
          <w:szCs w:val="24"/>
        </w:rPr>
        <w:t>T</w:t>
      </w:r>
      <w:r>
        <w:rPr>
          <w:rFonts w:ascii="Comic Sans MS" w:cs="Comic Sans MS" w:eastAsia="Comic Sans MS" w:hAnsi="Comic Sans MS"/>
          <w:color w:val="221F1F"/>
          <w:spacing w:val="-10"/>
          <w:w w:val="105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0"/>
          <w:w w:val="105"/>
          <w:position w:val="-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37"/>
          <w:w w:val="105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05"/>
          <w:position w:val="-1"/>
          <w:sz w:val="24"/>
          <w:szCs w:val="24"/>
        </w:rPr>
        <w:t>FI</w:t>
      </w:r>
      <w:r>
        <w:rPr>
          <w:rFonts w:ascii="Comic Sans MS" w:cs="Comic Sans MS" w:eastAsia="Comic Sans MS" w:hAnsi="Comic Sans MS"/>
          <w:color w:val="221F1F"/>
          <w:spacing w:val="-10"/>
          <w:w w:val="105"/>
          <w:position w:val="-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9"/>
          <w:w w:val="105"/>
          <w:position w:val="-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-10"/>
          <w:w w:val="105"/>
          <w:position w:val="-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9"/>
          <w:w w:val="105"/>
          <w:position w:val="-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221F1F"/>
          <w:spacing w:val="-9"/>
          <w:w w:val="105"/>
          <w:position w:val="-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4"/>
          <w:w w:val="105"/>
          <w:position w:val="-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-9"/>
          <w:w w:val="105"/>
          <w:position w:val="-1"/>
          <w:sz w:val="24"/>
          <w:szCs w:val="24"/>
        </w:rPr>
        <w:t>R</w:t>
      </w:r>
      <w:r>
        <w:rPr>
          <w:rFonts w:ascii="Comic Sans MS" w:cs="Comic Sans MS" w:eastAsia="Comic Sans MS" w:hAnsi="Comic Sans MS"/>
          <w:color w:val="221F1F"/>
          <w:spacing w:val="-10"/>
          <w:w w:val="105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0"/>
          <w:w w:val="105"/>
          <w:position w:val="-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-27"/>
          <w:w w:val="105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-1"/>
          <w:sz w:val="24"/>
          <w:szCs w:val="24"/>
        </w:rPr>
        <w:t>Y</w:t>
      </w:r>
      <w:r>
        <w:rPr>
          <w:rFonts w:ascii="Comic Sans MS" w:cs="Comic Sans MS" w:eastAsia="Comic Sans MS" w:hAnsi="Comic Sans MS"/>
          <w:color w:val="221F1F"/>
          <w:spacing w:val="22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-1"/>
          <w:sz w:val="24"/>
          <w:szCs w:val="24"/>
        </w:rPr>
        <w:t>T</w:t>
      </w:r>
      <w:r>
        <w:rPr>
          <w:rFonts w:ascii="Comic Sans MS" w:cs="Comic Sans MS" w:eastAsia="Comic Sans MS" w:hAnsi="Comic Sans MS"/>
          <w:color w:val="221F1F"/>
          <w:spacing w:val="-9"/>
          <w:w w:val="100"/>
          <w:position w:val="-1"/>
          <w:sz w:val="24"/>
          <w:szCs w:val="24"/>
        </w:rPr>
        <w:t>RA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-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60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4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9"/>
          <w:w w:val="121"/>
          <w:position w:val="-1"/>
          <w:sz w:val="24"/>
          <w:szCs w:val="24"/>
        </w:rPr>
        <w:t>PERA</w:t>
      </w:r>
      <w:r>
        <w:rPr>
          <w:rFonts w:ascii="Comic Sans MS" w:cs="Comic Sans MS" w:eastAsia="Comic Sans MS" w:hAnsi="Comic Sans MS"/>
          <w:color w:val="221F1F"/>
          <w:spacing w:val="-11"/>
          <w:w w:val="121"/>
          <w:position w:val="-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221F1F"/>
          <w:spacing w:val="-9"/>
          <w:w w:val="90"/>
          <w:position w:val="-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0"/>
          <w:w w:val="90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10"/>
          <w:w w:val="104"/>
          <w:position w:val="-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9"/>
          <w:w w:val="109"/>
          <w:position w:val="-1"/>
          <w:sz w:val="24"/>
          <w:szCs w:val="24"/>
        </w:rPr>
        <w:t>ES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tbl>
      <w:tblPr>
        <w:tblW w:type="auto" w:w="0"/>
        <w:tblLook w:val="01E0"/>
        <w:jc w:val="left"/>
        <w:tblInd w:type="dxa" w:w="11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818"/>
        </w:trPr>
        <w:tc>
          <w:tcPr>
            <w:tcW w:type="dxa" w:w="159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D9D9DA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hanging="300" w:left="402" w:right="70"/>
            </w:pPr>
            <w:r>
              <w:rPr>
                <w:rFonts w:ascii="Arial" w:cs="Arial" w:eastAsia="Arial" w:hAnsi="Arial"/>
                <w:color w:val="221F1F"/>
                <w:w w:val="9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omi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2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color w:val="221F1F"/>
                <w:spacing w:val="2"/>
                <w:w w:val="112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Arial" w:cs="Arial" w:eastAsia="Arial" w:hAnsi="Arial"/>
                <w:color w:val="221F1F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7"/>
                <w:sz w:val="20"/>
                <w:szCs w:val="20"/>
              </w:rPr>
              <w:t>Bi</w:t>
            </w:r>
            <w:r>
              <w:rPr>
                <w:rFonts w:ascii="Arial" w:cs="Arial" w:eastAsia="Arial" w:hAnsi="Arial"/>
                <w:color w:val="221F1F"/>
                <w:spacing w:val="-1"/>
                <w:w w:val="107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3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D9D9DA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hanging="115" w:left="308" w:right="157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4"/>
                <w:sz w:val="20"/>
                <w:szCs w:val="20"/>
              </w:rPr>
              <w:t>en</w:t>
            </w:r>
            <w:r>
              <w:rPr>
                <w:rFonts w:ascii="Arial" w:cs="Arial" w:eastAsia="Arial" w:hAnsi="Arial"/>
                <w:color w:val="221F1F"/>
                <w:spacing w:val="-1"/>
                <w:w w:val="104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origen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3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D9D9DA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hanging="34" w:left="212" w:right="144"/>
            </w:pPr>
            <w:r>
              <w:rPr>
                <w:rFonts w:ascii="Arial" w:cs="Arial" w:eastAsia="Arial" w:hAnsi="Arial"/>
                <w:color w:val="221F1F"/>
                <w:w w:val="103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2"/>
                <w:w w:val="103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-2"/>
                <w:w w:val="116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2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color w:val="221F1F"/>
                <w:spacing w:val="2"/>
                <w:w w:val="112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12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1"/>
                <w:w w:val="112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5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50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D9D9DA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firstLine="396" w:left="105" w:right="69"/>
            </w:pPr>
            <w:r>
              <w:rPr>
                <w:rFonts w:ascii="Arial" w:cs="Arial" w:eastAsia="Arial" w:hAnsi="Arial"/>
                <w:color w:val="221F1F"/>
                <w:spacing w:val="-4"/>
                <w:w w:val="107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4"/>
                <w:w w:val="109"/>
                <w:sz w:val="20"/>
                <w:szCs w:val="20"/>
              </w:rPr>
              <w:t>ñ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2"/>
                <w:w w:val="116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4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4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2"/>
                <w:w w:val="116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2"/>
                <w:w w:val="116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11"/>
                <w:sz w:val="20"/>
                <w:szCs w:val="20"/>
              </w:rPr>
              <w:t>id</w:t>
            </w:r>
            <w:r>
              <w:rPr>
                <w:rFonts w:ascii="Arial" w:cs="Arial" w:eastAsia="Arial" w:hAnsi="Arial"/>
                <w:color w:val="221F1F"/>
                <w:spacing w:val="2"/>
                <w:w w:val="111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0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D9D9DA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firstLine="206" w:left="102" w:right="70"/>
            </w:pPr>
            <w:r>
              <w:rPr>
                <w:rFonts w:ascii="Arial" w:cs="Arial" w:eastAsia="Arial" w:hAnsi="Arial"/>
                <w:color w:val="221F1F"/>
                <w:w w:val="103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2"/>
                <w:w w:val="103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0"/>
                <w:w w:val="112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12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4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13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1"/>
                <w:w w:val="113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color w:val="221F1F"/>
                <w:spacing w:val="-1"/>
                <w:w w:val="104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4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4"/>
                <w:w w:val="109"/>
                <w:sz w:val="20"/>
                <w:szCs w:val="20"/>
              </w:rPr>
              <w:t>h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3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D9D9DA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85" w:right="88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4"/>
                <w:sz w:val="20"/>
                <w:szCs w:val="20"/>
              </w:rPr>
              <w:t>en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firstLine="4" w:left="188" w:right="194"/>
            </w:pPr>
            <w:r>
              <w:rPr>
                <w:rFonts w:ascii="Arial" w:cs="Arial" w:eastAsia="Arial" w:hAnsi="Arial"/>
                <w:color w:val="221F1F"/>
                <w:spacing w:val="-1"/>
                <w:w w:val="106"/>
                <w:sz w:val="20"/>
                <w:szCs w:val="20"/>
              </w:rPr>
              <w:t>el</w:t>
            </w:r>
            <w:r>
              <w:rPr>
                <w:rFonts w:ascii="Arial" w:cs="Arial" w:eastAsia="Arial" w:hAnsi="Arial"/>
                <w:color w:val="221F1F"/>
                <w:spacing w:val="-1"/>
                <w:w w:val="106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je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14"/>
                <w:sz w:val="20"/>
                <w:szCs w:val="20"/>
              </w:rPr>
              <w:t>icio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8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D9D9DA" w:val="clear"/>
          </w:tcPr>
          <w:p>
            <w:pPr>
              <w:rPr>
                <w:sz w:val="22"/>
                <w:szCs w:val="22"/>
              </w:rPr>
              <w:jc w:val="left"/>
              <w:spacing w:before="4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2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7"/>
                <w:sz w:val="20"/>
                <w:szCs w:val="20"/>
              </w:rPr>
              <w:t>di</w:t>
            </w:r>
            <w:r>
              <w:rPr>
                <w:rFonts w:ascii="Arial" w:cs="Arial" w:eastAsia="Arial" w:hAnsi="Arial"/>
                <w:color w:val="221F1F"/>
                <w:spacing w:val="-1"/>
                <w:w w:val="107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408"/>
        </w:trPr>
        <w:tc>
          <w:tcPr>
            <w:tcW w:type="dxa" w:w="159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3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3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50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30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3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8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405"/>
        </w:trPr>
        <w:tc>
          <w:tcPr>
            <w:tcW w:type="dxa" w:w="159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3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3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50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30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3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8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232"/>
      </w:pP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5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221F1F"/>
          <w:spacing w:val="26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1"/>
          <w:w w:val="108"/>
          <w:position w:val="1"/>
          <w:sz w:val="24"/>
          <w:szCs w:val="24"/>
        </w:rPr>
        <w:t>INMUEB</w:t>
      </w:r>
      <w:r>
        <w:rPr>
          <w:rFonts w:ascii="Comic Sans MS" w:cs="Comic Sans MS" w:eastAsia="Comic Sans MS" w:hAnsi="Comic Sans MS"/>
          <w:color w:val="221F1F"/>
          <w:spacing w:val="-10"/>
          <w:w w:val="108"/>
          <w:position w:val="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221F1F"/>
          <w:spacing w:val="-11"/>
          <w:w w:val="108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0"/>
          <w:w w:val="108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-8"/>
          <w:w w:val="108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CED</w:t>
      </w:r>
      <w:r>
        <w:rPr>
          <w:rFonts w:ascii="Comic Sans MS" w:cs="Comic Sans MS" w:eastAsia="Comic Sans MS" w:hAnsi="Comic Sans MS"/>
          <w:color w:val="221F1F"/>
          <w:spacing w:val="-12"/>
          <w:w w:val="100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1"/>
          <w:w w:val="100"/>
          <w:position w:val="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50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-1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27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ENTID</w:t>
      </w:r>
      <w:r>
        <w:rPr>
          <w:rFonts w:ascii="Comic Sans MS" w:cs="Comic Sans MS" w:eastAsia="Comic Sans MS" w:hAnsi="Comic Sans MS"/>
          <w:color w:val="221F1F"/>
          <w:spacing w:val="-12"/>
          <w:w w:val="100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221F1F"/>
          <w:spacing w:val="30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4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2"/>
          <w:w w:val="119"/>
          <w:position w:val="1"/>
          <w:sz w:val="24"/>
          <w:szCs w:val="24"/>
        </w:rPr>
        <w:t>PO</w:t>
      </w:r>
      <w:r>
        <w:rPr>
          <w:rFonts w:ascii="Comic Sans MS" w:cs="Comic Sans MS" w:eastAsia="Comic Sans MS" w:hAnsi="Comic Sans MS"/>
          <w:color w:val="221F1F"/>
          <w:spacing w:val="0"/>
          <w:w w:val="119"/>
          <w:position w:val="1"/>
          <w:sz w:val="24"/>
          <w:szCs w:val="24"/>
        </w:rPr>
        <w:t>R</w:t>
      </w:r>
      <w:r>
        <w:rPr>
          <w:rFonts w:ascii="Comic Sans MS" w:cs="Comic Sans MS" w:eastAsia="Comic Sans MS" w:hAnsi="Comic Sans MS"/>
          <w:color w:val="221F1F"/>
          <w:spacing w:val="-22"/>
          <w:w w:val="119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27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3"/>
          <w:position w:val="1"/>
          <w:sz w:val="24"/>
          <w:szCs w:val="24"/>
        </w:rPr>
        <w:t>ENTIDAD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="100" w:lineRule="exact"/>
      </w:pPr>
      <w:r>
        <w:rPr>
          <w:sz w:val="11"/>
          <w:szCs w:val="11"/>
        </w:rPr>
      </w:r>
    </w:p>
    <w:tbl>
      <w:tblPr>
        <w:tblW w:type="auto" w:w="0"/>
        <w:tblLook w:val="01E0"/>
        <w:jc w:val="left"/>
        <w:tblInd w:type="dxa" w:w="11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590"/>
        </w:trPr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D9D9DA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19"/>
            </w:pPr>
            <w:r>
              <w:rPr>
                <w:rFonts w:ascii="Arial" w:cs="Arial" w:eastAsia="Arial" w:hAnsi="Arial"/>
                <w:color w:val="221F1F"/>
                <w:w w:val="107"/>
                <w:sz w:val="20"/>
                <w:szCs w:val="20"/>
              </w:rPr>
              <w:t>Inm</w:t>
            </w:r>
            <w:r>
              <w:rPr>
                <w:rFonts w:ascii="Arial" w:cs="Arial" w:eastAsia="Arial" w:hAnsi="Arial"/>
                <w:color w:val="221F1F"/>
                <w:spacing w:val="2"/>
                <w:w w:val="107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20"/>
                <w:szCs w:val="20"/>
              </w:rPr>
              <w:t>le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D9D9DA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64"/>
            </w:pPr>
            <w:r>
              <w:rPr>
                <w:rFonts w:ascii="Arial" w:cs="Arial" w:eastAsia="Arial" w:hAnsi="Arial"/>
                <w:color w:val="221F1F"/>
                <w:w w:val="99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4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4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7"/>
                <w:sz w:val="20"/>
                <w:szCs w:val="20"/>
              </w:rPr>
              <w:t>nte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D9D9DA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40"/>
            </w:pPr>
            <w:r>
              <w:rPr>
                <w:rFonts w:ascii="Arial" w:cs="Arial" w:eastAsia="Arial" w:hAnsi="Arial"/>
                <w:color w:val="221F1F"/>
                <w:w w:val="99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12"/>
                <w:sz w:val="20"/>
                <w:szCs w:val="20"/>
              </w:rPr>
              <w:t>si</w:t>
            </w:r>
            <w:r>
              <w:rPr>
                <w:rFonts w:ascii="Arial" w:cs="Arial" w:eastAsia="Arial" w:hAnsi="Arial"/>
                <w:color w:val="221F1F"/>
                <w:spacing w:val="2"/>
                <w:w w:val="112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4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3"/>
                <w:w w:val="104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2"/>
                <w:w w:val="116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D9D9DA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21"/>
            </w:pPr>
            <w:r>
              <w:rPr>
                <w:rFonts w:ascii="Arial" w:cs="Arial" w:eastAsia="Arial" w:hAnsi="Arial"/>
                <w:color w:val="221F1F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4"/>
                <w:w w:val="100"/>
                <w:sz w:val="20"/>
                <w:szCs w:val="20"/>
              </w:rPr>
              <w:t>ñ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3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1"/>
                <w:w w:val="114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1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D9D9DA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31" w:right="133"/>
            </w:pPr>
            <w:r>
              <w:rPr>
                <w:rFonts w:ascii="Arial" w:cs="Arial" w:eastAsia="Arial" w:hAnsi="Arial"/>
                <w:color w:val="221F1F"/>
                <w:spacing w:val="-1"/>
                <w:w w:val="107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7"/>
                <w:sz w:val="20"/>
                <w:szCs w:val="20"/>
              </w:rPr>
              <w:t>alo</w:t>
            </w:r>
            <w:r>
              <w:rPr>
                <w:rFonts w:ascii="Arial" w:cs="Arial" w:eastAsia="Arial" w:hAnsi="Arial"/>
                <w:color w:val="221F1F"/>
                <w:spacing w:val="2"/>
                <w:w w:val="107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7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1"/>
                <w:w w:val="107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7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7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221F1F"/>
                <w:spacing w:val="0"/>
                <w:w w:val="107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3"/>
                <w:w w:val="107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4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617" w:right="620"/>
            </w:pP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20"/>
                <w:szCs w:val="20"/>
              </w:rPr>
              <w:t>bien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</w:tbl>
    <w:p>
      <w:pPr>
        <w:sectPr>
          <w:pgMar w:bottom="280" w:footer="596" w:header="0" w:left="900" w:right="1000" w:top="1580"/>
          <w:pgSz w:h="16840" w:w="11920"/>
        </w:sectPr>
      </w:pP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both"/>
        <w:spacing w:line="300" w:lineRule="exact"/>
        <w:ind w:left="232" w:right="2421"/>
      </w:pP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5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5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221F1F"/>
          <w:spacing w:val="26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F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R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M</w:t>
      </w: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-11"/>
          <w:w w:val="100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Ó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57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14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-11"/>
          <w:w w:val="114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10"/>
          <w:w w:val="114"/>
          <w:position w:val="1"/>
          <w:sz w:val="24"/>
          <w:szCs w:val="24"/>
        </w:rPr>
        <w:t>BR</w:t>
      </w:r>
      <w:r>
        <w:rPr>
          <w:rFonts w:ascii="Comic Sans MS" w:cs="Comic Sans MS" w:eastAsia="Comic Sans MS" w:hAnsi="Comic Sans MS"/>
          <w:color w:val="221F1F"/>
          <w:spacing w:val="0"/>
          <w:w w:val="114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-20"/>
          <w:w w:val="114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15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221F1F"/>
          <w:spacing w:val="-10"/>
          <w:w w:val="115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9"/>
          <w:w w:val="123"/>
          <w:position w:val="1"/>
          <w:sz w:val="24"/>
          <w:szCs w:val="24"/>
        </w:rPr>
        <w:t>RRE</w:t>
      </w:r>
      <w:r>
        <w:rPr>
          <w:rFonts w:ascii="Comic Sans MS" w:cs="Comic Sans MS" w:eastAsia="Comic Sans MS" w:hAnsi="Comic Sans MS"/>
          <w:color w:val="221F1F"/>
          <w:spacing w:val="-11"/>
          <w:w w:val="123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221F1F"/>
          <w:spacing w:val="-9"/>
          <w:w w:val="129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221F1F"/>
          <w:spacing w:val="-9"/>
          <w:w w:val="90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0"/>
          <w:w w:val="90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10"/>
          <w:w w:val="104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-10"/>
          <w:w w:val="115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0"/>
          <w:w w:val="104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-15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12"/>
          <w:position w:val="1"/>
          <w:sz w:val="24"/>
          <w:szCs w:val="24"/>
        </w:rPr>
        <w:t>VAL</w:t>
      </w:r>
      <w:r>
        <w:rPr>
          <w:rFonts w:ascii="Comic Sans MS" w:cs="Comic Sans MS" w:eastAsia="Comic Sans MS" w:hAnsi="Comic Sans MS"/>
          <w:color w:val="221F1F"/>
          <w:spacing w:val="-10"/>
          <w:w w:val="112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11"/>
          <w:w w:val="123"/>
          <w:position w:val="1"/>
          <w:sz w:val="24"/>
          <w:szCs w:val="24"/>
        </w:rPr>
        <w:t>R</w:t>
      </w:r>
      <w:r>
        <w:rPr>
          <w:rFonts w:ascii="Comic Sans MS" w:cs="Comic Sans MS" w:eastAsia="Comic Sans MS" w:hAnsi="Comic Sans MS"/>
          <w:color w:val="221F1F"/>
          <w:spacing w:val="-9"/>
          <w:w w:val="102"/>
          <w:position w:val="1"/>
          <w:sz w:val="24"/>
          <w:szCs w:val="24"/>
        </w:rPr>
        <w:t>ATI</w:t>
      </w:r>
      <w:r>
        <w:rPr>
          <w:rFonts w:ascii="Comic Sans MS" w:cs="Comic Sans MS" w:eastAsia="Comic Sans MS" w:hAnsi="Comic Sans MS"/>
          <w:color w:val="221F1F"/>
          <w:spacing w:val="-11"/>
          <w:w w:val="102"/>
          <w:position w:val="1"/>
          <w:sz w:val="24"/>
          <w:szCs w:val="24"/>
        </w:rPr>
        <w:t>V</w:t>
      </w:r>
      <w:r>
        <w:rPr>
          <w:rFonts w:ascii="Comic Sans MS" w:cs="Comic Sans MS" w:eastAsia="Comic Sans MS" w:hAnsi="Comic Sans MS"/>
          <w:color w:val="221F1F"/>
          <w:spacing w:val="-9"/>
          <w:w w:val="105"/>
          <w:position w:val="1"/>
          <w:sz w:val="24"/>
          <w:szCs w:val="24"/>
        </w:rPr>
        <w:t>AS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="120" w:lineRule="exact"/>
      </w:pPr>
      <w:r>
        <w:rPr>
          <w:sz w:val="13"/>
          <w:szCs w:val="13"/>
        </w:rPr>
      </w:r>
    </w:p>
    <w:p>
      <w:pPr>
        <w:rPr>
          <w:rFonts w:ascii="Arial" w:cs="Arial" w:eastAsia="Arial" w:hAnsi="Arial"/>
          <w:sz w:val="22"/>
          <w:szCs w:val="22"/>
        </w:rPr>
        <w:jc w:val="both"/>
        <w:ind w:left="232" w:right="2917"/>
      </w:pP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No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x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isten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cti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v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221F1F"/>
          <w:spacing w:val="3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4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2"/>
          <w:szCs w:val="22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t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2"/>
          <w:szCs w:val="22"/>
        </w:rPr>
        <w:t>g</w:t>
      </w:r>
      <w:r>
        <w:rPr>
          <w:rFonts w:ascii="Arial" w:cs="Arial" w:eastAsia="Arial" w:hAnsi="Arial"/>
          <w:color w:val="221F1F"/>
          <w:spacing w:val="-4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nt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í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221F1F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ón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du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te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el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jer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ici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2"/>
          <w:szCs w:val="22"/>
        </w:rPr>
        <w:jc w:val="left"/>
        <w:spacing w:line="240" w:lineRule="exact"/>
        <w:ind w:left="232" w:right="1307"/>
      </w:pP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No</w:t>
      </w:r>
      <w:r>
        <w:rPr>
          <w:rFonts w:ascii="Arial" w:cs="Arial" w:eastAsia="Arial" w:hAnsi="Arial"/>
          <w:color w:val="221F1F"/>
          <w:spacing w:val="26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se</w:t>
      </w:r>
      <w:r>
        <w:rPr>
          <w:rFonts w:ascii="Arial" w:cs="Arial" w:eastAsia="Arial" w:hAnsi="Arial"/>
          <w:color w:val="221F1F"/>
          <w:spacing w:val="26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h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an</w:t>
      </w:r>
      <w:r>
        <w:rPr>
          <w:rFonts w:ascii="Arial" w:cs="Arial" w:eastAsia="Arial" w:hAnsi="Arial"/>
          <w:color w:val="221F1F"/>
          <w:spacing w:val="26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al</w:t>
      </w:r>
      <w:r>
        <w:rPr>
          <w:rFonts w:ascii="Arial" w:cs="Arial" w:eastAsia="Arial" w:hAnsi="Arial"/>
          <w:color w:val="221F1F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z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ado</w:t>
      </w:r>
      <w:r>
        <w:rPr>
          <w:rFonts w:ascii="Arial" w:cs="Arial" w:eastAsia="Arial" w:hAnsi="Arial"/>
          <w:color w:val="221F1F"/>
          <w:spacing w:val="28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b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221F1F"/>
          <w:spacing w:val="27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de</w:t>
      </w:r>
      <w:r>
        <w:rPr>
          <w:rFonts w:ascii="Arial" w:cs="Arial" w:eastAsia="Arial" w:hAnsi="Arial"/>
          <w:color w:val="221F1F"/>
          <w:spacing w:val="26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ti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ci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ó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221F1F"/>
          <w:spacing w:val="24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q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28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4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2"/>
          <w:szCs w:val="22"/>
        </w:rPr>
        <w:t>f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cten</w:t>
      </w:r>
      <w:r>
        <w:rPr>
          <w:rFonts w:ascii="Arial" w:cs="Arial" w:eastAsia="Arial" w:hAnsi="Arial"/>
          <w:color w:val="221F1F"/>
          <w:spacing w:val="24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26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v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221F1F"/>
          <w:spacing w:val="3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-4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si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ual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s,</w:t>
      </w:r>
      <w:r>
        <w:rPr>
          <w:rFonts w:ascii="Arial" w:cs="Arial" w:eastAsia="Arial" w:hAnsi="Arial"/>
          <w:color w:val="221F1F"/>
          <w:spacing w:val="3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v</w:t>
      </w:r>
      <w:r>
        <w:rPr>
          <w:rFonts w:ascii="Arial" w:cs="Arial" w:eastAsia="Arial" w:hAnsi="Arial"/>
          <w:color w:val="221F1F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das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ú</w:t>
      </w:r>
      <w:r>
        <w:rPr>
          <w:rFonts w:ascii="Arial" w:cs="Arial" w:eastAsia="Arial" w:hAnsi="Arial"/>
          <w:color w:val="221F1F"/>
          <w:spacing w:val="3"/>
          <w:w w:val="100"/>
          <w:sz w:val="22"/>
          <w:szCs w:val="22"/>
        </w:rPr>
        <w:t>t</w:t>
      </w:r>
      <w:r>
        <w:rPr>
          <w:rFonts w:ascii="Arial" w:cs="Arial" w:eastAsia="Arial" w:hAnsi="Arial"/>
          <w:color w:val="221F1F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221F1F"/>
          <w:spacing w:val="3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y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é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tod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de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m</w:t>
      </w:r>
      <w:r>
        <w:rPr>
          <w:rFonts w:ascii="Arial" w:cs="Arial" w:eastAsia="Arial" w:hAnsi="Arial"/>
          <w:color w:val="221F1F"/>
          <w:spacing w:val="-4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ti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z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ci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ó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2"/>
          <w:szCs w:val="22"/>
        </w:rPr>
        <w:jc w:val="both"/>
        <w:ind w:left="232" w:right="1305"/>
      </w:pP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enti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ad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no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tá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2"/>
          <w:szCs w:val="22"/>
        </w:rPr>
        <w:t>t</w:t>
      </w:r>
      <w:r>
        <w:rPr>
          <w:rFonts w:ascii="Arial" w:cs="Arial" w:eastAsia="Arial" w:hAnsi="Arial"/>
          <w:color w:val="221F1F"/>
          <w:spacing w:val="-4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gra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en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ni</w:t>
      </w:r>
      <w:r>
        <w:rPr>
          <w:rFonts w:ascii="Arial" w:cs="Arial" w:eastAsia="Arial" w:hAnsi="Arial"/>
          <w:color w:val="221F1F"/>
          <w:spacing w:val="-4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gún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g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po</w:t>
      </w:r>
      <w:r>
        <w:rPr>
          <w:rFonts w:ascii="Arial" w:cs="Arial" w:eastAsia="Arial" w:hAnsi="Arial"/>
          <w:color w:val="221F1F"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mer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antil,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es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or</w:t>
      </w:r>
      <w:r>
        <w:rPr>
          <w:rFonts w:ascii="Arial" w:cs="Arial" w:eastAsia="Arial" w:hAnsi="Arial"/>
          <w:color w:val="221F1F"/>
          <w:spacing w:val="4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el</w:t>
      </w:r>
      <w:r>
        <w:rPr>
          <w:rFonts w:ascii="Arial" w:cs="Arial" w:eastAsia="Arial" w:hAnsi="Arial"/>
          <w:color w:val="221F1F"/>
          <w:spacing w:val="-3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2"/>
          <w:szCs w:val="22"/>
        </w:rPr>
        <w:t>q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h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221F1F"/>
          <w:spacing w:val="3"/>
          <w:w w:val="100"/>
          <w:sz w:val="22"/>
          <w:szCs w:val="22"/>
        </w:rPr>
        <w:t>q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is</w:t>
      </w:r>
      <w:r>
        <w:rPr>
          <w:rFonts w:ascii="Arial" w:cs="Arial" w:eastAsia="Arial" w:hAnsi="Arial"/>
          <w:color w:val="221F1F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ci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nes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tos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-3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z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5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2"/>
          <w:szCs w:val="22"/>
        </w:rPr>
        <w:t>t</w:t>
      </w:r>
      <w:r>
        <w:rPr>
          <w:rFonts w:ascii="Arial" w:cs="Arial" w:eastAsia="Arial" w:hAnsi="Arial"/>
          <w:color w:val="221F1F"/>
          <w:spacing w:val="-4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al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ntid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221F1F"/>
          <w:spacing w:val="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g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up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y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soci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s.</w:t>
      </w:r>
      <w:r>
        <w:rPr>
          <w:rFonts w:ascii="Arial" w:cs="Arial" w:eastAsia="Arial" w:hAns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2"/>
          <w:szCs w:val="22"/>
        </w:rPr>
        <w:jc w:val="left"/>
        <w:spacing w:line="240" w:lineRule="exact"/>
        <w:ind w:left="232" w:right="1308"/>
      </w:pPr>
      <w:r>
        <w:pict>
          <v:group coordorigin="1014,2162" coordsize="8662,5311" style="position:absolute;margin-left:50.684pt;margin-top:108.078pt;width:433.082pt;height:265.526pt;mso-position-horizontal-relative:page;mso-position-vertical-relative:page;z-index:-3580">
            <v:shape coordorigin="1019,2167" coordsize="8650,0" filled="f" path="m1019,2167l9670,2167e" strokecolor="#221F1F" stroked="t" strokeweight="0.579pt" style="position:absolute;left:1019;top:2167;width:8650;height:0">
              <v:path arrowok="t"/>
            </v:shape>
            <v:shape coordorigin="1024,2172" coordsize="0,5294" filled="f" path="m1024,2172l1024,7466e" strokecolor="#221F1F" stroked="t" strokeweight="0.5798pt" style="position:absolute;left:1024;top:2172;width:0;height:5294">
              <v:path arrowok="t"/>
            </v:shape>
            <v:shape coordorigin="1019,7461" coordsize="8640,0" filled="f" path="m1019,7461l9660,7461e" strokecolor="#221F1F" stroked="t" strokeweight="0.57995pt" style="position:absolute;left:1019;top:7461;width:8640;height:0">
              <v:path arrowok="t"/>
            </v:shape>
            <v:shape coordorigin="9665,2172" coordsize="0,5294" filled="f" path="m9665,2172l9665,7466e" strokecolor="#221F1F" stroked="t" strokeweight="0.57998pt" style="position:absolute;left:9665;top:2172;width:0;height:5294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No</w:t>
      </w:r>
      <w:r>
        <w:rPr>
          <w:rFonts w:ascii="Arial" w:cs="Arial" w:eastAsia="Arial" w:hAnsi="Arial"/>
          <w:color w:val="221F1F"/>
          <w:spacing w:val="5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se</w:t>
      </w:r>
      <w:r>
        <w:rPr>
          <w:rFonts w:ascii="Arial" w:cs="Arial" w:eastAsia="Arial" w:hAnsi="Arial"/>
          <w:color w:val="221F1F"/>
          <w:spacing w:val="53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is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p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ne</w:t>
      </w:r>
      <w:r>
        <w:rPr>
          <w:rFonts w:ascii="Arial" w:cs="Arial" w:eastAsia="Arial" w:hAnsi="Arial"/>
          <w:color w:val="221F1F"/>
          <w:spacing w:val="5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de</w:t>
      </w:r>
      <w:r>
        <w:rPr>
          <w:rFonts w:ascii="Arial" w:cs="Arial" w:eastAsia="Arial" w:hAnsi="Arial"/>
          <w:color w:val="221F1F"/>
          <w:spacing w:val="5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si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es</w:t>
      </w:r>
      <w:r>
        <w:rPr>
          <w:rFonts w:ascii="Arial" w:cs="Arial" w:eastAsia="Arial" w:hAnsi="Arial"/>
          <w:color w:val="221F1F"/>
          <w:spacing w:val="5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en</w:t>
      </w:r>
      <w:r>
        <w:rPr>
          <w:rFonts w:ascii="Arial" w:cs="Arial" w:eastAsia="Arial" w:hAnsi="Arial"/>
          <w:color w:val="221F1F"/>
          <w:spacing w:val="5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-3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z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do</w:t>
      </w:r>
      <w:r>
        <w:rPr>
          <w:rFonts w:ascii="Arial" w:cs="Arial" w:eastAsia="Arial" w:hAnsi="Arial"/>
          <w:color w:val="221F1F"/>
          <w:spacing w:val="54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t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al</w:t>
      </w:r>
      <w:r>
        <w:rPr>
          <w:rFonts w:ascii="Arial" w:cs="Arial" w:eastAsia="Arial" w:hAnsi="Arial"/>
          <w:color w:val="221F1F"/>
          <w:spacing w:val="5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sit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ada</w:t>
      </w:r>
      <w:r>
        <w:rPr>
          <w:rFonts w:ascii="Arial" w:cs="Arial" w:eastAsia="Arial" w:hAnsi="Arial"/>
          <w:color w:val="221F1F"/>
          <w:spacing w:val="48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6"/>
          <w:w w:val="100"/>
          <w:sz w:val="22"/>
          <w:szCs w:val="22"/>
        </w:rPr>
        <w:t>f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ra</w:t>
      </w:r>
      <w:r>
        <w:rPr>
          <w:rFonts w:ascii="Arial" w:cs="Arial" w:eastAsia="Arial" w:hAnsi="Arial"/>
          <w:color w:val="221F1F"/>
          <w:spacing w:val="5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221F1F"/>
          <w:spacing w:val="5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te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rit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rio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spañ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l.</w:t>
      </w:r>
      <w:r>
        <w:rPr>
          <w:rFonts w:ascii="Arial" w:cs="Arial" w:eastAsia="Arial" w:hAns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="240" w:lineRule="exact"/>
      </w:pPr>
      <w:r>
        <w:rPr>
          <w:sz w:val="24"/>
          <w:szCs w:val="24"/>
        </w:rPr>
      </w:r>
    </w:p>
    <w:p>
      <w:pPr>
        <w:rPr>
          <w:rFonts w:ascii="Arial" w:cs="Arial" w:eastAsia="Arial" w:hAnsi="Arial"/>
          <w:sz w:val="22"/>
          <w:szCs w:val="22"/>
        </w:rPr>
        <w:jc w:val="both"/>
        <w:ind w:left="232" w:right="3712"/>
      </w:pP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ha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capitali</w:t>
      </w:r>
      <w:r>
        <w:rPr>
          <w:rFonts w:ascii="Arial" w:cs="Arial" w:eastAsia="Arial" w:hAnsi="Arial"/>
          <w:color w:val="221F1F"/>
          <w:spacing w:val="-4"/>
          <w:w w:val="100"/>
          <w:sz w:val="22"/>
          <w:szCs w:val="22"/>
        </w:rPr>
        <w:t>z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ad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3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gas</w:t>
      </w:r>
      <w:r>
        <w:rPr>
          <w:rFonts w:ascii="Arial" w:cs="Arial" w:eastAsia="Arial" w:hAnsi="Arial"/>
          <w:color w:val="221F1F"/>
          <w:spacing w:val="3"/>
          <w:w w:val="100"/>
          <w:sz w:val="22"/>
          <w:szCs w:val="22"/>
        </w:rPr>
        <w:t>t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2"/>
          <w:szCs w:val="22"/>
        </w:rPr>
        <w:t>f</w:t>
      </w:r>
      <w:r>
        <w:rPr>
          <w:rFonts w:ascii="Arial" w:cs="Arial" w:eastAsia="Arial" w:hAnsi="Arial"/>
          <w:color w:val="221F1F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nancie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221F1F"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du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-4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te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el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j</w:t>
      </w:r>
      <w:r>
        <w:rPr>
          <w:rFonts w:ascii="Arial" w:cs="Arial" w:eastAsia="Arial" w:hAnsi="Arial"/>
          <w:color w:val="221F1F"/>
          <w:spacing w:val="-4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cic</w:t>
      </w:r>
      <w:r>
        <w:rPr>
          <w:rFonts w:ascii="Arial" w:cs="Arial" w:eastAsia="Arial" w:hAnsi="Arial"/>
          <w:color w:val="221F1F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o.</w:t>
      </w:r>
      <w:r>
        <w:rPr>
          <w:rFonts w:ascii="Arial" w:cs="Arial" w:eastAsia="Arial" w:hAns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="240" w:lineRule="exact"/>
      </w:pPr>
      <w:r>
        <w:rPr>
          <w:sz w:val="24"/>
          <w:szCs w:val="24"/>
        </w:rPr>
      </w:r>
    </w:p>
    <w:p>
      <w:pPr>
        <w:rPr>
          <w:rFonts w:ascii="Arial" w:cs="Arial" w:eastAsia="Arial" w:hAnsi="Arial"/>
          <w:sz w:val="22"/>
          <w:szCs w:val="22"/>
        </w:rPr>
        <w:jc w:val="left"/>
        <w:spacing w:line="240" w:lineRule="exact"/>
        <w:ind w:left="232" w:right="1306"/>
      </w:pP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No</w:t>
      </w:r>
      <w:r>
        <w:rPr>
          <w:rFonts w:ascii="Arial" w:cs="Arial" w:eastAsia="Arial" w:hAnsi="Arial"/>
          <w:color w:val="221F1F"/>
          <w:spacing w:val="19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x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isten</w:t>
      </w:r>
      <w:r>
        <w:rPr>
          <w:rFonts w:ascii="Arial" w:cs="Arial" w:eastAsia="Arial" w:hAnsi="Arial"/>
          <w:color w:val="221F1F"/>
          <w:spacing w:val="2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ic</w:t>
      </w:r>
      <w:r>
        <w:rPr>
          <w:rFonts w:ascii="Arial" w:cs="Arial" w:eastAsia="Arial" w:hAnsi="Arial"/>
          <w:color w:val="221F1F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os</w:t>
      </w:r>
      <w:r>
        <w:rPr>
          <w:rFonts w:ascii="Arial" w:cs="Arial" w:eastAsia="Arial" w:hAnsi="Arial"/>
          <w:color w:val="221F1F"/>
          <w:spacing w:val="2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de</w:t>
      </w:r>
      <w:r>
        <w:rPr>
          <w:rFonts w:ascii="Arial" w:cs="Arial" w:eastAsia="Arial" w:hAnsi="Arial"/>
          <w:color w:val="221F1F"/>
          <w:spacing w:val="2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4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ete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17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221F1F"/>
          <w:spacing w:val="19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2"/>
          <w:szCs w:val="22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al</w:t>
      </w:r>
      <w:r>
        <w:rPr>
          <w:rFonts w:ascii="Arial" w:cs="Arial" w:eastAsia="Arial" w:hAnsi="Arial"/>
          <w:color w:val="221F1F"/>
          <w:spacing w:val="18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221F1F"/>
          <w:spacing w:val="2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4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j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ic</w:t>
      </w:r>
      <w:r>
        <w:rPr>
          <w:rFonts w:ascii="Arial" w:cs="Arial" w:eastAsia="Arial" w:hAnsi="Arial"/>
          <w:color w:val="221F1F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o,</w:t>
      </w:r>
      <w:r>
        <w:rPr>
          <w:rFonts w:ascii="Arial" w:cs="Arial" w:eastAsia="Arial" w:hAnsi="Arial"/>
          <w:color w:val="221F1F"/>
          <w:spacing w:val="23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p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2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3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19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2"/>
          <w:szCs w:val="22"/>
        </w:rPr>
        <w:t>q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17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no</w:t>
      </w:r>
      <w:r>
        <w:rPr>
          <w:rFonts w:ascii="Arial" w:cs="Arial" w:eastAsia="Arial" w:hAnsi="Arial"/>
          <w:color w:val="221F1F"/>
          <w:spacing w:val="19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se</w:t>
      </w:r>
      <w:r>
        <w:rPr>
          <w:rFonts w:ascii="Arial" w:cs="Arial" w:eastAsia="Arial" w:hAnsi="Arial"/>
          <w:color w:val="221F1F"/>
          <w:spacing w:val="19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h</w:t>
      </w:r>
      <w:r>
        <w:rPr>
          <w:rFonts w:ascii="Arial" w:cs="Arial" w:eastAsia="Arial" w:hAnsi="Arial"/>
          <w:color w:val="221F1F"/>
          <w:spacing w:val="-4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221F1F"/>
          <w:spacing w:val="2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2"/>
          <w:szCs w:val="22"/>
        </w:rPr>
        <w:t>f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c</w:t>
      </w:r>
      <w:r>
        <w:rPr>
          <w:rFonts w:ascii="Arial" w:cs="Arial" w:eastAsia="Arial" w:hAnsi="Arial"/>
          <w:color w:val="221F1F"/>
          <w:spacing w:val="3"/>
          <w:w w:val="100"/>
          <w:sz w:val="22"/>
          <w:szCs w:val="22"/>
        </w:rPr>
        <w:t>t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cci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221F1F"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v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ti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v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221F1F"/>
          <w:spacing w:val="3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221F1F"/>
          <w:spacing w:val="3"/>
          <w:w w:val="100"/>
          <w:sz w:val="22"/>
          <w:szCs w:val="22"/>
        </w:rPr>
        <w:t>t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t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-4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221F1F"/>
          <w:spacing w:val="3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221F1F"/>
          <w:spacing w:val="-2"/>
          <w:w w:val="100"/>
          <w:sz w:val="22"/>
          <w:szCs w:val="22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os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de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v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2"/>
          <w:szCs w:val="22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2"/>
          <w:szCs w:val="22"/>
        </w:rPr>
        <w:jc w:val="both"/>
        <w:spacing w:line="240" w:lineRule="exact"/>
        <w:ind w:left="232" w:right="4339"/>
      </w:pPr>
      <w:r>
        <w:rPr>
          <w:rFonts w:ascii="Arial" w:cs="Arial" w:eastAsia="Arial" w:hAnsi="Arial"/>
          <w:color w:val="221F1F"/>
          <w:spacing w:val="0"/>
          <w:w w:val="100"/>
          <w:position w:val="-1"/>
          <w:sz w:val="22"/>
          <w:szCs w:val="22"/>
        </w:rPr>
        <w:t>No</w:t>
      </w:r>
      <w:r>
        <w:rPr>
          <w:rFonts w:ascii="Arial" w:cs="Arial" w:eastAsia="Arial" w:hAnsi="Arial"/>
          <w:color w:val="221F1F"/>
          <w:spacing w:val="-1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2"/>
          <w:szCs w:val="22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position w:val="-1"/>
          <w:sz w:val="22"/>
          <w:szCs w:val="22"/>
        </w:rPr>
        <w:t>x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2"/>
          <w:szCs w:val="22"/>
        </w:rPr>
        <w:t>iste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position w:val="-1"/>
          <w:sz w:val="22"/>
          <w:szCs w:val="22"/>
        </w:rPr>
        <w:t>n</w:t>
      </w:r>
      <w:r>
        <w:rPr>
          <w:rFonts w:ascii="Arial" w:cs="Arial" w:eastAsia="Arial" w:hAnsi="Arial"/>
          <w:color w:val="221F1F"/>
          <w:spacing w:val="2"/>
          <w:w w:val="100"/>
          <w:position w:val="-1"/>
          <w:sz w:val="22"/>
          <w:szCs w:val="22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-2"/>
          <w:w w:val="100"/>
          <w:position w:val="-1"/>
          <w:sz w:val="22"/>
          <w:szCs w:val="22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-3"/>
          <w:w w:val="100"/>
          <w:position w:val="-1"/>
          <w:sz w:val="22"/>
          <w:szCs w:val="22"/>
        </w:rPr>
        <w:t>l</w:t>
      </w:r>
      <w:r>
        <w:rPr>
          <w:rFonts w:ascii="Arial" w:cs="Arial" w:eastAsia="Arial" w:hAnsi="Arial"/>
          <w:color w:val="221F1F"/>
          <w:spacing w:val="2"/>
          <w:w w:val="100"/>
          <w:position w:val="-1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position w:val="-1"/>
          <w:sz w:val="22"/>
          <w:szCs w:val="22"/>
        </w:rPr>
        <w:t>z</w:t>
      </w:r>
      <w:r>
        <w:rPr>
          <w:rFonts w:ascii="Arial" w:cs="Arial" w:eastAsia="Arial" w:hAnsi="Arial"/>
          <w:color w:val="221F1F"/>
          <w:spacing w:val="-1"/>
          <w:w w:val="100"/>
          <w:position w:val="-1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2"/>
          <w:szCs w:val="22"/>
        </w:rPr>
        <w:t>do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position w:val="-1"/>
          <w:sz w:val="22"/>
          <w:szCs w:val="22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2"/>
          <w:szCs w:val="22"/>
        </w:rPr>
        <w:t>ate</w:t>
      </w:r>
      <w:r>
        <w:rPr>
          <w:rFonts w:ascii="Arial" w:cs="Arial" w:eastAsia="Arial" w:hAnsi="Arial"/>
          <w:color w:val="221F1F"/>
          <w:spacing w:val="2"/>
          <w:w w:val="100"/>
          <w:position w:val="-1"/>
          <w:sz w:val="22"/>
          <w:szCs w:val="22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position w:val="-1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2"/>
          <w:szCs w:val="22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position w:val="-1"/>
          <w:sz w:val="22"/>
          <w:szCs w:val="22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2"/>
          <w:szCs w:val="22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position w:val="-1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2"/>
          <w:szCs w:val="22"/>
        </w:rPr>
        <w:t>fe</w:t>
      </w:r>
      <w:r>
        <w:rPr>
          <w:rFonts w:ascii="Arial" w:cs="Arial" w:eastAsia="Arial" w:hAnsi="Arial"/>
          <w:color w:val="221F1F"/>
          <w:spacing w:val="-2"/>
          <w:w w:val="100"/>
          <w:position w:val="-1"/>
          <w:sz w:val="22"/>
          <w:szCs w:val="22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2"/>
          <w:szCs w:val="22"/>
        </w:rPr>
        <w:t>to</w:t>
      </w:r>
      <w:r>
        <w:rPr>
          <w:rFonts w:ascii="Arial" w:cs="Arial" w:eastAsia="Arial" w:hAnsi="Arial"/>
          <w:color w:val="221F1F"/>
          <w:spacing w:val="3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-3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2"/>
          <w:szCs w:val="22"/>
        </w:rPr>
        <w:t>la</w:t>
      </w:r>
      <w:r>
        <w:rPr>
          <w:rFonts w:ascii="Arial" w:cs="Arial" w:eastAsia="Arial" w:hAnsi="Arial"/>
          <w:color w:val="221F1F"/>
          <w:spacing w:val="2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position w:val="-1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-2"/>
          <w:w w:val="100"/>
          <w:position w:val="-1"/>
          <w:sz w:val="22"/>
          <w:szCs w:val="22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2"/>
          <w:szCs w:val="22"/>
        </w:rPr>
        <w:t>ti</w:t>
      </w:r>
      <w:r>
        <w:rPr>
          <w:rFonts w:ascii="Arial" w:cs="Arial" w:eastAsia="Arial" w:hAnsi="Arial"/>
          <w:color w:val="221F1F"/>
          <w:spacing w:val="-2"/>
          <w:w w:val="100"/>
          <w:position w:val="-1"/>
          <w:sz w:val="22"/>
          <w:szCs w:val="22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2"/>
          <w:szCs w:val="22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position w:val="-1"/>
          <w:sz w:val="22"/>
          <w:szCs w:val="22"/>
        </w:rPr>
        <w:t>d</w:t>
      </w:r>
      <w:r>
        <w:rPr>
          <w:rFonts w:ascii="Arial" w:cs="Arial" w:eastAsia="Arial" w:hAnsi="Arial"/>
          <w:color w:val="221F1F"/>
          <w:spacing w:val="-1"/>
          <w:w w:val="100"/>
          <w:position w:val="-1"/>
          <w:sz w:val="22"/>
          <w:szCs w:val="2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22"/>
          <w:szCs w:val="22"/>
        </w:rPr>
        <w:t>d.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32"/>
          <w:szCs w:val="32"/>
        </w:rPr>
        <w:jc w:val="left"/>
        <w:spacing w:before="18" w:line="360" w:lineRule="exact"/>
        <w:ind w:left="232"/>
      </w:pPr>
      <w:r>
        <w:pict>
          <v:group coordorigin="1014,3663" coordsize="8662,422" style="position:absolute;margin-left:50.684pt;margin-top:183.174pt;width:433.082pt;height:21.089pt;mso-position-horizontal-relative:page;mso-position-vertical-relative:paragraph;z-index:-3579">
            <v:shape coordorigin="1019,3669" coordsize="8650,0" filled="f" path="m1019,3669l9670,3669e" strokecolor="#221F1F" stroked="t" strokeweight="0.579pt" style="position:absolute;left:1019;top:3669;width:8650;height:0">
              <v:path arrowok="t"/>
            </v:shape>
            <v:shape coordorigin="1024,3674" coordsize="0,405" filled="f" path="m1024,3674l1024,4079e" strokecolor="#221F1F" stroked="t" strokeweight="0.5798pt" style="position:absolute;left:1024;top:3674;width:0;height:405">
              <v:path arrowok="t"/>
            </v:shape>
            <v:shape coordorigin="1019,4075" coordsize="8640,0" filled="f" path="m1019,4075l9660,4075e" strokecolor="#221F1F" stroked="t" strokeweight="0.57995pt" style="position:absolute;left:1019;top:4075;width:8640;height:0">
              <v:path arrowok="t"/>
            </v:shape>
            <v:shape coordorigin="9665,3674" coordsize="0,405" filled="f" path="m9665,3674l9665,4079e" strokecolor="#221F1F" stroked="t" strokeweight="0.57998pt" style="position:absolute;left:9665;top:3674;width:0;height:405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32"/>
          <w:szCs w:val="32"/>
        </w:rPr>
        <w:t>6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74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3"/>
          <w:w w:val="108"/>
          <w:position w:val="-1"/>
          <w:sz w:val="32"/>
          <w:szCs w:val="32"/>
        </w:rPr>
        <w:t>B</w:t>
      </w:r>
      <w:r>
        <w:rPr>
          <w:rFonts w:ascii="Arial" w:cs="Arial" w:eastAsia="Arial" w:hAnsi="Arial"/>
          <w:color w:val="221F1F"/>
          <w:spacing w:val="-25"/>
          <w:w w:val="100"/>
          <w:position w:val="-1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1"/>
          <w:w w:val="99"/>
          <w:position w:val="-1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26"/>
          <w:w w:val="99"/>
          <w:position w:val="-1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25"/>
          <w:w w:val="99"/>
          <w:position w:val="-1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0"/>
          <w:w w:val="99"/>
          <w:position w:val="-1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50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3"/>
          <w:w w:val="99"/>
          <w:position w:val="-1"/>
          <w:sz w:val="32"/>
          <w:szCs w:val="32"/>
        </w:rPr>
        <w:t>D</w:t>
      </w:r>
      <w:r>
        <w:rPr>
          <w:rFonts w:ascii="Arial" w:cs="Arial" w:eastAsia="Arial" w:hAnsi="Arial"/>
          <w:color w:val="221F1F"/>
          <w:spacing w:val="-25"/>
          <w:w w:val="99"/>
          <w:position w:val="-1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32"/>
          <w:w w:val="109"/>
          <w:position w:val="-1"/>
          <w:sz w:val="32"/>
          <w:szCs w:val="32"/>
        </w:rPr>
        <w:t>L</w:t>
      </w:r>
      <w:r>
        <w:rPr>
          <w:rFonts w:ascii="Arial" w:cs="Arial" w:eastAsia="Arial" w:hAnsi="Arial"/>
          <w:color w:val="221F1F"/>
          <w:spacing w:val="-44"/>
          <w:w w:val="99"/>
          <w:position w:val="-1"/>
          <w:sz w:val="32"/>
          <w:szCs w:val="32"/>
        </w:rPr>
        <w:t>P</w:t>
      </w:r>
      <w:r>
        <w:rPr>
          <w:rFonts w:ascii="Arial" w:cs="Arial" w:eastAsia="Arial" w:hAnsi="Arial"/>
          <w:color w:val="221F1F"/>
          <w:spacing w:val="-55"/>
          <w:w w:val="108"/>
          <w:position w:val="-1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5"/>
          <w:w w:val="99"/>
          <w:position w:val="-1"/>
          <w:sz w:val="32"/>
          <w:szCs w:val="32"/>
        </w:rPr>
        <w:t>T</w:t>
      </w:r>
      <w:r>
        <w:rPr>
          <w:rFonts w:ascii="Arial" w:cs="Arial" w:eastAsia="Arial" w:hAnsi="Arial"/>
          <w:color w:val="221F1F"/>
          <w:spacing w:val="-20"/>
          <w:w w:val="99"/>
          <w:position w:val="-1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-25"/>
          <w:w w:val="99"/>
          <w:position w:val="-1"/>
          <w:sz w:val="32"/>
          <w:szCs w:val="32"/>
        </w:rPr>
        <w:t>IMO</w:t>
      </w:r>
      <w:r>
        <w:rPr>
          <w:rFonts w:ascii="Arial" w:cs="Arial" w:eastAsia="Arial" w:hAnsi="Arial"/>
          <w:color w:val="221F1F"/>
          <w:spacing w:val="-23"/>
          <w:w w:val="99"/>
          <w:position w:val="-1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25"/>
          <w:w w:val="99"/>
          <w:position w:val="-1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0"/>
          <w:w w:val="99"/>
          <w:position w:val="-1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-50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3"/>
          <w:w w:val="100"/>
          <w:position w:val="-1"/>
          <w:sz w:val="32"/>
          <w:szCs w:val="32"/>
        </w:rPr>
        <w:t>H</w:t>
      </w:r>
      <w:r>
        <w:rPr>
          <w:rFonts w:ascii="Arial" w:cs="Arial" w:eastAsia="Arial" w:hAnsi="Arial"/>
          <w:color w:val="221F1F"/>
          <w:spacing w:val="-28"/>
          <w:w w:val="100"/>
          <w:position w:val="-1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1"/>
          <w:w w:val="100"/>
          <w:position w:val="-1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25"/>
          <w:w w:val="100"/>
          <w:position w:val="-1"/>
          <w:sz w:val="32"/>
          <w:szCs w:val="32"/>
        </w:rPr>
        <w:t>TÓ</w:t>
      </w:r>
      <w:r>
        <w:rPr>
          <w:rFonts w:ascii="Arial" w:cs="Arial" w:eastAsia="Arial" w:hAnsi="Arial"/>
          <w:color w:val="221F1F"/>
          <w:spacing w:val="-23"/>
          <w:w w:val="100"/>
          <w:position w:val="-1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-25"/>
          <w:w w:val="100"/>
          <w:position w:val="-1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5"/>
          <w:w w:val="100"/>
          <w:position w:val="-1"/>
          <w:sz w:val="32"/>
          <w:szCs w:val="32"/>
        </w:rPr>
        <w:t>CO.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6" w:line="120" w:lineRule="exact"/>
      </w:pPr>
      <w:r>
        <w:rPr>
          <w:sz w:val="12"/>
          <w:szCs w:val="12"/>
        </w:rPr>
      </w:r>
    </w:p>
    <w:tbl>
      <w:tblPr>
        <w:tblW w:type="auto" w:w="0"/>
        <w:tblLook w:val="01E0"/>
        <w:jc w:val="left"/>
        <w:tblInd w:type="dxa" w:w="11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590"/>
        </w:trPr>
        <w:tc>
          <w:tcPr>
            <w:tcW w:type="dxa" w:w="17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34" w:right="138"/>
            </w:pPr>
            <w:r>
              <w:rPr>
                <w:rFonts w:ascii="Arial" w:cs="Arial" w:eastAsia="Arial" w:hAnsi="Arial"/>
                <w:color w:val="221F1F"/>
                <w:w w:val="99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221F1F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minación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434" w:right="438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Arial" w:cs="Arial" w:eastAsia="Arial" w:hAnsi="Arial"/>
                <w:color w:val="221F1F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7"/>
                <w:sz w:val="20"/>
                <w:szCs w:val="20"/>
              </w:rPr>
              <w:t>Bi</w:t>
            </w:r>
            <w:r>
              <w:rPr>
                <w:rFonts w:ascii="Arial" w:cs="Arial" w:eastAsia="Arial" w:hAnsi="Arial"/>
                <w:color w:val="221F1F"/>
                <w:spacing w:val="-1"/>
                <w:w w:val="107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277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221F1F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ial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28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tr</w:t>
            </w:r>
            <w:r>
              <w:rPr>
                <w:rFonts w:ascii="Arial" w:cs="Arial" w:eastAsia="Arial" w:hAnsi="Arial"/>
                <w:color w:val="221F1F"/>
                <w:spacing w:val="-1"/>
                <w:w w:val="10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510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ali</w:t>
            </w:r>
            <w:r>
              <w:rPr>
                <w:rFonts w:ascii="Arial" w:cs="Arial" w:eastAsia="Arial" w:hAnsi="Arial"/>
                <w:color w:val="221F1F"/>
                <w:spacing w:val="4"/>
                <w:w w:val="11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23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221F1F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5"/>
                <w:sz w:val="20"/>
                <w:szCs w:val="20"/>
              </w:rPr>
              <w:t>Fin</w:t>
            </w:r>
            <w:r>
              <w:rPr>
                <w:rFonts w:ascii="Arial" w:cs="Arial" w:eastAsia="Arial" w:hAnsi="Arial"/>
                <w:color w:val="221F1F"/>
                <w:spacing w:val="3"/>
                <w:w w:val="105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17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17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17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17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17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17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936"/>
            </w:pPr>
            <w:r>
              <w:rPr>
                <w:rFonts w:ascii="Arial" w:cs="Arial" w:eastAsia="Arial" w:hAnsi="Arial"/>
                <w:color w:val="221F1F"/>
                <w:spacing w:val="4"/>
                <w:w w:val="104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4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32"/>
          <w:szCs w:val="32"/>
        </w:rPr>
        <w:jc w:val="left"/>
        <w:spacing w:before="18"/>
        <w:ind w:left="232"/>
      </w:pP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7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74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3"/>
          <w:w w:val="99"/>
          <w:sz w:val="32"/>
          <w:szCs w:val="32"/>
        </w:rPr>
        <w:t>U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20"/>
          <w:w w:val="99"/>
          <w:sz w:val="32"/>
          <w:szCs w:val="32"/>
        </w:rPr>
        <w:t>U</w:t>
      </w:r>
      <w:r>
        <w:rPr>
          <w:rFonts w:ascii="Arial" w:cs="Arial" w:eastAsia="Arial" w:hAnsi="Arial"/>
          <w:color w:val="221F1F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3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IO</w:t>
      </w:r>
      <w:r>
        <w:rPr>
          <w:rFonts w:ascii="Arial" w:cs="Arial" w:eastAsia="Arial" w:hAnsi="Arial"/>
          <w:color w:val="221F1F"/>
          <w:spacing w:val="0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53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0"/>
          <w:w w:val="99"/>
          <w:sz w:val="32"/>
          <w:szCs w:val="32"/>
        </w:rPr>
        <w:t>Y</w:t>
      </w:r>
      <w:r>
        <w:rPr>
          <w:rFonts w:ascii="Arial" w:cs="Arial" w:eastAsia="Arial" w:hAnsi="Arial"/>
          <w:color w:val="221F1F"/>
          <w:spacing w:val="-53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OT</w:t>
      </w:r>
      <w:r>
        <w:rPr>
          <w:rFonts w:ascii="Arial" w:cs="Arial" w:eastAsia="Arial" w:hAnsi="Arial"/>
          <w:color w:val="221F1F"/>
          <w:spacing w:val="-23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0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50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3"/>
          <w:w w:val="98"/>
          <w:sz w:val="32"/>
          <w:szCs w:val="32"/>
        </w:rPr>
        <w:t>D</w:t>
      </w:r>
      <w:r>
        <w:rPr>
          <w:rFonts w:ascii="Arial" w:cs="Arial" w:eastAsia="Arial" w:hAnsi="Arial"/>
          <w:color w:val="221F1F"/>
          <w:spacing w:val="-24"/>
          <w:w w:val="98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23"/>
          <w:w w:val="98"/>
          <w:sz w:val="32"/>
          <w:szCs w:val="32"/>
        </w:rPr>
        <w:t>UD</w:t>
      </w:r>
      <w:r>
        <w:rPr>
          <w:rFonts w:ascii="Arial" w:cs="Arial" w:eastAsia="Arial" w:hAnsi="Arial"/>
          <w:color w:val="221F1F"/>
          <w:spacing w:val="-24"/>
          <w:w w:val="98"/>
          <w:sz w:val="32"/>
          <w:szCs w:val="32"/>
        </w:rPr>
        <w:t>ORE</w:t>
      </w:r>
      <w:r>
        <w:rPr>
          <w:rFonts w:ascii="Arial" w:cs="Arial" w:eastAsia="Arial" w:hAnsi="Arial"/>
          <w:color w:val="221F1F"/>
          <w:spacing w:val="0"/>
          <w:w w:val="98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33"/>
          <w:w w:val="98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D</w:t>
      </w:r>
      <w:r>
        <w:rPr>
          <w:rFonts w:ascii="Arial" w:cs="Arial" w:eastAsia="Arial" w:hAnsi="Arial"/>
          <w:color w:val="221F1F"/>
          <w:spacing w:val="0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50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19"/>
          <w:w w:val="100"/>
          <w:sz w:val="32"/>
          <w:szCs w:val="32"/>
        </w:rPr>
        <w:t>L</w:t>
      </w:r>
      <w:r>
        <w:rPr>
          <w:rFonts w:ascii="Arial" w:cs="Arial" w:eastAsia="Arial" w:hAnsi="Arial"/>
          <w:color w:val="221F1F"/>
          <w:spacing w:val="12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9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3"/>
          <w:w w:val="100"/>
          <w:sz w:val="32"/>
          <w:szCs w:val="32"/>
        </w:rPr>
        <w:t>C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T</w:t>
      </w:r>
      <w:r>
        <w:rPr>
          <w:rFonts w:ascii="Arial" w:cs="Arial" w:eastAsia="Arial" w:hAnsi="Arial"/>
          <w:color w:val="221F1F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VI</w:t>
      </w:r>
      <w:r>
        <w:rPr>
          <w:rFonts w:ascii="Arial" w:cs="Arial" w:eastAsia="Arial" w:hAnsi="Arial"/>
          <w:color w:val="221F1F"/>
          <w:spacing w:val="-20"/>
          <w:w w:val="100"/>
          <w:sz w:val="32"/>
          <w:szCs w:val="32"/>
        </w:rPr>
        <w:t>D</w:t>
      </w:r>
      <w:r>
        <w:rPr>
          <w:rFonts w:ascii="Arial" w:cs="Arial" w:eastAsia="Arial" w:hAnsi="Arial"/>
          <w:color w:val="221F1F"/>
          <w:spacing w:val="-33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D</w:t>
      </w:r>
      <w:r>
        <w:rPr>
          <w:rFonts w:ascii="Arial" w:cs="Arial" w:eastAsia="Arial" w:hAnsi="Arial"/>
          <w:color w:val="221F1F"/>
          <w:spacing w:val="6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1"/>
          <w:w w:val="99"/>
          <w:sz w:val="32"/>
          <w:szCs w:val="32"/>
        </w:rPr>
        <w:t>P</w:t>
      </w:r>
      <w:r>
        <w:rPr>
          <w:rFonts w:ascii="Arial" w:cs="Arial" w:eastAsia="Arial" w:hAnsi="Arial"/>
          <w:color w:val="221F1F"/>
          <w:spacing w:val="-26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-21"/>
          <w:w w:val="99"/>
          <w:sz w:val="32"/>
          <w:szCs w:val="32"/>
        </w:rPr>
        <w:t>P</w:t>
      </w:r>
      <w:r>
        <w:rPr>
          <w:rFonts w:ascii="Arial" w:cs="Arial" w:eastAsia="Arial" w:hAnsi="Arial"/>
          <w:color w:val="221F1F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tbl>
      <w:tblPr>
        <w:tblW w:type="auto" w:w="0"/>
        <w:tblLook w:val="01E0"/>
        <w:jc w:val="left"/>
        <w:tblInd w:type="dxa" w:w="11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590"/>
        </w:trPr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D9D9DA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34" w:right="136"/>
            </w:pPr>
            <w:r>
              <w:rPr>
                <w:rFonts w:ascii="Arial" w:cs="Arial" w:eastAsia="Arial" w:hAnsi="Arial"/>
                <w:color w:val="221F1F"/>
                <w:w w:val="9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omi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2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color w:val="221F1F"/>
                <w:spacing w:val="2"/>
                <w:w w:val="112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245" w:right="247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cs="Arial" w:eastAsia="Arial" w:hAnsi="Arial"/>
                <w:color w:val="221F1F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4"/>
                <w:w w:val="11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20"/>
                <w:szCs w:val="20"/>
              </w:rPr>
              <w:t>ta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277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221F1F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ial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28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tr</w:t>
            </w:r>
            <w:r>
              <w:rPr>
                <w:rFonts w:ascii="Arial" w:cs="Arial" w:eastAsia="Arial" w:hAnsi="Arial"/>
                <w:color w:val="221F1F"/>
                <w:spacing w:val="-1"/>
                <w:w w:val="10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510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ali</w:t>
            </w:r>
            <w:r>
              <w:rPr>
                <w:rFonts w:ascii="Arial" w:cs="Arial" w:eastAsia="Arial" w:hAnsi="Arial"/>
                <w:color w:val="221F1F"/>
                <w:spacing w:val="4"/>
                <w:w w:val="11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23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221F1F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5"/>
                <w:sz w:val="20"/>
                <w:szCs w:val="20"/>
              </w:rPr>
              <w:t>Fin</w:t>
            </w:r>
            <w:r>
              <w:rPr>
                <w:rFonts w:ascii="Arial" w:cs="Arial" w:eastAsia="Arial" w:hAnsi="Arial"/>
                <w:color w:val="221F1F"/>
                <w:spacing w:val="3"/>
                <w:w w:val="105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88"/>
        </w:trPr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46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2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84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470"/>
        </w:trPr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3" w:line="220" w:lineRule="exact"/>
              <w:ind w:hanging="43" w:left="196" w:right="120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</w:tbl>
    <w:p>
      <w:pPr>
        <w:sectPr>
          <w:pgMar w:bottom="280" w:footer="596" w:header="0" w:left="900" w:right="1000" w:top="1580"/>
          <w:pgSz w:h="16840" w:w="11920"/>
        </w:sectPr>
      </w:pPr>
    </w:p>
    <w:p>
      <w:pPr>
        <w:rPr>
          <w:sz w:val="11"/>
          <w:szCs w:val="11"/>
        </w:rPr>
        <w:jc w:val="left"/>
        <w:spacing w:before="9" w:line="100" w:lineRule="exact"/>
      </w:pPr>
      <w:r>
        <w:rPr>
          <w:sz w:val="11"/>
          <w:szCs w:val="11"/>
        </w:rPr>
      </w:r>
    </w:p>
    <w:tbl>
      <w:tblPr>
        <w:tblW w:type="auto" w:w="0"/>
        <w:tblLook w:val="01E0"/>
        <w:jc w:val="left"/>
        <w:tblInd w:type="dxa" w:w="67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60"/>
        </w:trPr>
        <w:tc>
          <w:tcPr>
            <w:tcW w:type="dxa" w:w="17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57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tividad</w:t>
            </w:r>
            <w:r>
              <w:rPr>
                <w:rFonts w:ascii="Arial" w:cs="Arial" w:eastAsia="Arial" w:hAnsi="Arial"/>
                <w:color w:val="221F1F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17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936"/>
            </w:pPr>
            <w:r>
              <w:rPr>
                <w:rFonts w:ascii="Arial" w:cs="Arial" w:eastAsia="Arial" w:hAnsi="Arial"/>
                <w:color w:val="221F1F"/>
                <w:spacing w:val="4"/>
                <w:w w:val="104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4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32"/>
          <w:szCs w:val="32"/>
        </w:rPr>
        <w:jc w:val="left"/>
        <w:spacing w:before="18" w:line="360" w:lineRule="exact"/>
        <w:ind w:left="792"/>
      </w:pPr>
      <w:r>
        <w:pict>
          <v:group coordorigin="1014,-909" coordsize="8662,422" style="position:absolute;margin-left:50.684pt;margin-top:-45.4313pt;width:433.083pt;height:21.0895pt;mso-position-horizontal-relative:page;mso-position-vertical-relative:paragraph;z-index:-3578">
            <v:shape coordorigin="1019,-903" coordsize="8650,0" filled="f" path="m1019,-903l9670,-903e" strokecolor="#221F1F" stroked="t" strokeweight="0.57998pt" style="position:absolute;left:1019;top:-903;width:8650;height:0">
              <v:path arrowok="t"/>
            </v:shape>
            <v:shape coordorigin="1024,-898" coordsize="0,405" filled="f" path="m1024,-898l1024,-493e" strokecolor="#221F1F" stroked="t" strokeweight="0.5798pt" style="position:absolute;left:1024;top:-898;width:0;height:405">
              <v:path arrowok="t"/>
            </v:shape>
            <v:shape coordorigin="1019,-497" coordsize="8640,0" filled="f" path="m1019,-497l9660,-497e" strokecolor="#221F1F" stroked="t" strokeweight="0.579pt" style="position:absolute;left:1019;top:-497;width:8640;height:0">
              <v:path arrowok="t"/>
            </v:shape>
            <v:shape coordorigin="9665,-898" coordsize="0,405" filled="f" path="m9665,-898l9665,-493e" strokecolor="#221F1F" stroked="t" strokeweight="0.57998pt" style="position:absolute;left:9665;top:-898;width:0;height:405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32"/>
          <w:szCs w:val="32"/>
        </w:rPr>
        <w:t>8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75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4"/>
          <w:w w:val="100"/>
          <w:position w:val="-1"/>
          <w:sz w:val="32"/>
          <w:szCs w:val="32"/>
        </w:rPr>
        <w:t>BENE</w:t>
      </w:r>
      <w:r>
        <w:rPr>
          <w:rFonts w:ascii="Arial" w:cs="Arial" w:eastAsia="Arial" w:hAnsi="Arial"/>
          <w:color w:val="221F1F"/>
          <w:spacing w:val="-26"/>
          <w:w w:val="100"/>
          <w:position w:val="-1"/>
          <w:sz w:val="32"/>
          <w:szCs w:val="32"/>
        </w:rPr>
        <w:t>F</w:t>
      </w:r>
      <w:r>
        <w:rPr>
          <w:rFonts w:ascii="Arial" w:cs="Arial" w:eastAsia="Arial" w:hAnsi="Arial"/>
          <w:color w:val="221F1F"/>
          <w:spacing w:val="-25"/>
          <w:w w:val="100"/>
          <w:position w:val="-1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4"/>
          <w:w w:val="100"/>
          <w:position w:val="-1"/>
          <w:sz w:val="32"/>
          <w:szCs w:val="32"/>
        </w:rPr>
        <w:t>CI</w:t>
      </w:r>
      <w:r>
        <w:rPr>
          <w:rFonts w:ascii="Arial" w:cs="Arial" w:eastAsia="Arial" w:hAnsi="Arial"/>
          <w:color w:val="221F1F"/>
          <w:spacing w:val="-33"/>
          <w:w w:val="100"/>
          <w:position w:val="-1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3"/>
          <w:w w:val="100"/>
          <w:position w:val="-1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-25"/>
          <w:w w:val="100"/>
          <w:position w:val="-1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5"/>
          <w:w w:val="100"/>
          <w:position w:val="-1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26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32"/>
          <w:szCs w:val="32"/>
        </w:rPr>
        <w:t>-</w:t>
      </w:r>
      <w:r>
        <w:rPr>
          <w:rFonts w:ascii="Arial" w:cs="Arial" w:eastAsia="Arial" w:hAnsi="Arial"/>
          <w:color w:val="221F1F"/>
          <w:spacing w:val="2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9"/>
          <w:w w:val="100"/>
          <w:position w:val="-1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4"/>
          <w:w w:val="100"/>
          <w:position w:val="-1"/>
          <w:sz w:val="32"/>
          <w:szCs w:val="32"/>
        </w:rPr>
        <w:t>CRE</w:t>
      </w:r>
      <w:r>
        <w:rPr>
          <w:rFonts w:ascii="Arial" w:cs="Arial" w:eastAsia="Arial" w:hAnsi="Arial"/>
          <w:color w:val="221F1F"/>
          <w:spacing w:val="-21"/>
          <w:w w:val="100"/>
          <w:position w:val="-1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26"/>
          <w:w w:val="100"/>
          <w:position w:val="-1"/>
          <w:sz w:val="32"/>
          <w:szCs w:val="32"/>
        </w:rPr>
        <w:t>D</w:t>
      </w:r>
      <w:r>
        <w:rPr>
          <w:rFonts w:ascii="Arial" w:cs="Arial" w:eastAsia="Arial" w:hAnsi="Arial"/>
          <w:color w:val="221F1F"/>
          <w:spacing w:val="-25"/>
          <w:w w:val="100"/>
          <w:position w:val="-1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-23"/>
          <w:w w:val="100"/>
          <w:position w:val="-1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-24"/>
          <w:w w:val="100"/>
          <w:position w:val="-1"/>
          <w:sz w:val="32"/>
          <w:szCs w:val="32"/>
        </w:rPr>
        <w:t>ES.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8" w:line="120" w:lineRule="exact"/>
      </w:pPr>
      <w:r>
        <w:rPr>
          <w:sz w:val="12"/>
          <w:szCs w:val="12"/>
        </w:rPr>
      </w:r>
    </w:p>
    <w:tbl>
      <w:tblPr>
        <w:tblW w:type="auto" w:w="0"/>
        <w:tblLook w:val="01E0"/>
        <w:jc w:val="left"/>
        <w:tblInd w:type="dxa" w:w="67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588"/>
        </w:trPr>
        <w:tc>
          <w:tcPr>
            <w:tcW w:type="dxa" w:w="186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D9D9DA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06" w:right="206"/>
            </w:pPr>
            <w:r>
              <w:rPr>
                <w:rFonts w:ascii="Arial" w:cs="Arial" w:eastAsia="Arial" w:hAnsi="Arial"/>
                <w:color w:val="221F1F"/>
                <w:w w:val="9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omi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2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color w:val="221F1F"/>
                <w:spacing w:val="2"/>
                <w:w w:val="112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314" w:right="319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cs="Arial" w:eastAsia="Arial" w:hAnsi="Arial"/>
                <w:color w:val="221F1F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4"/>
                <w:w w:val="11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20"/>
                <w:szCs w:val="20"/>
              </w:rPr>
              <w:t>ta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1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268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221F1F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ial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24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tr</w:t>
            </w:r>
            <w:r>
              <w:rPr>
                <w:rFonts w:ascii="Arial" w:cs="Arial" w:eastAsia="Arial" w:hAnsi="Arial"/>
                <w:color w:val="221F1F"/>
                <w:spacing w:val="-1"/>
                <w:w w:val="10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1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500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ali</w:t>
            </w:r>
            <w:r>
              <w:rPr>
                <w:rFonts w:ascii="Arial" w:cs="Arial" w:eastAsia="Arial" w:hAnsi="Arial"/>
                <w:color w:val="221F1F"/>
                <w:spacing w:val="4"/>
                <w:w w:val="11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0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13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221F1F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5"/>
                <w:sz w:val="20"/>
                <w:szCs w:val="20"/>
              </w:rPr>
              <w:t>Fin</w:t>
            </w:r>
            <w:r>
              <w:rPr>
                <w:rFonts w:ascii="Arial" w:cs="Arial" w:eastAsia="Arial" w:hAnsi="Arial"/>
                <w:color w:val="221F1F"/>
                <w:spacing w:val="3"/>
                <w:w w:val="105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90"/>
        </w:trPr>
        <w:tc>
          <w:tcPr>
            <w:tcW w:type="dxa" w:w="186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3" w:line="220" w:lineRule="exact"/>
              <w:ind w:hanging="72" w:left="428" w:right="326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1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1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0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820"/>
        </w:trPr>
        <w:tc>
          <w:tcPr>
            <w:tcW w:type="dxa" w:w="186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22" w:right="12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re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do</w:t>
            </w:r>
            <w:r>
              <w:rPr>
                <w:rFonts w:ascii="Arial" w:cs="Arial" w:eastAsia="Arial" w:hAnsi="Arial"/>
                <w:color w:val="221F1F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272" w:right="273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1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1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0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186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78"/>
            </w:pPr>
            <w:r>
              <w:rPr>
                <w:rFonts w:ascii="Arial" w:cs="Arial" w:eastAsia="Arial" w:hAnsi="Arial"/>
                <w:color w:val="221F1F"/>
                <w:spacing w:val="4"/>
                <w:w w:val="104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4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1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1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0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32"/>
          <w:szCs w:val="32"/>
        </w:rPr>
        <w:jc w:val="left"/>
        <w:spacing w:before="18"/>
        <w:ind w:left="792"/>
      </w:pP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9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74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9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0"/>
          <w:w w:val="99"/>
          <w:sz w:val="32"/>
          <w:szCs w:val="32"/>
        </w:rPr>
        <w:t>C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T</w:t>
      </w:r>
      <w:r>
        <w:rPr>
          <w:rFonts w:ascii="Arial" w:cs="Arial" w:eastAsia="Arial" w:hAnsi="Arial"/>
          <w:color w:val="221F1F"/>
          <w:spacing w:val="-22"/>
          <w:w w:val="99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VO</w:t>
      </w:r>
      <w:r>
        <w:rPr>
          <w:rFonts w:ascii="Arial" w:cs="Arial" w:eastAsia="Arial" w:hAnsi="Arial"/>
          <w:color w:val="221F1F"/>
          <w:spacing w:val="0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46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FI</w:t>
      </w:r>
      <w:r>
        <w:rPr>
          <w:rFonts w:ascii="Arial" w:cs="Arial" w:eastAsia="Arial" w:hAnsi="Arial"/>
          <w:color w:val="221F1F"/>
          <w:spacing w:val="-20"/>
          <w:w w:val="100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33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26"/>
          <w:w w:val="100"/>
          <w:sz w:val="32"/>
          <w:szCs w:val="32"/>
        </w:rPr>
        <w:t>C</w:t>
      </w:r>
      <w:r>
        <w:rPr>
          <w:rFonts w:ascii="Arial" w:cs="Arial" w:eastAsia="Arial" w:hAnsi="Arial"/>
          <w:color w:val="221F1F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EROS.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tbl>
      <w:tblPr>
        <w:tblW w:type="auto" w:w="0"/>
        <w:tblLook w:val="01E0"/>
        <w:jc w:val="left"/>
        <w:tblInd w:type="dxa" w:w="10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38"/>
        </w:trPr>
        <w:tc>
          <w:tcPr>
            <w:tcW w:type="dxa" w:w="2200"/>
            <w:vMerge w:val="restart"/>
            <w:tcBorders>
              <w:top w:color="221F1F" w:space="0" w:sz="5" w:val="single"/>
              <w:left w:color="221F1F" w:space="0" w:sz="5" w:val="single"/>
              <w:right w:color="221F1F" w:space="0" w:sz="5" w:val="single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65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Cate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8002"/>
            <w:gridSpan w:val="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345"/>
            </w:pP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strume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2"/>
                <w:w w:val="109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fi</w:t>
            </w:r>
            <w:r>
              <w:rPr>
                <w:rFonts w:ascii="Arial" w:cs="Arial" w:eastAsia="Arial" w:hAnsi="Arial"/>
                <w:color w:val="221F1F"/>
                <w:spacing w:val="-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1"/>
                <w:w w:val="109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eros</w:t>
            </w:r>
            <w:r>
              <w:rPr>
                <w:rFonts w:ascii="Arial" w:cs="Arial" w:eastAsia="Arial" w:hAnsi="Arial"/>
                <w:color w:val="221F1F"/>
                <w:spacing w:val="3"/>
                <w:w w:val="109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18"/>
                <w:szCs w:val="18"/>
              </w:rPr>
              <w:t>pl</w:t>
            </w:r>
            <w:r>
              <w:rPr>
                <w:rFonts w:ascii="Arial" w:cs="Arial" w:eastAsia="Arial" w:hAnsi="Arial"/>
                <w:color w:val="221F1F"/>
                <w:spacing w:val="-1"/>
                <w:w w:val="108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z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336"/>
        </w:trPr>
        <w:tc>
          <w:tcPr>
            <w:tcW w:type="dxa" w:w="2200"/>
            <w:vMerge w:val=""/>
            <w:tcBorders>
              <w:left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2497"/>
            <w:gridSpan w:val="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53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pat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2987"/>
            <w:gridSpan w:val="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4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2519"/>
            <w:gridSpan w:val="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6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Otros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336"/>
        </w:trPr>
        <w:tc>
          <w:tcPr>
            <w:tcW w:type="dxa" w:w="2200"/>
            <w:vMerge w:val=""/>
            <w:tcBorders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69"/>
            </w:pP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221F1F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17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91"/>
            </w:pP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221F1F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34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55"/>
            </w:pP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221F1F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43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751"/>
        </w:trPr>
        <w:tc>
          <w:tcPr>
            <w:tcW w:type="dxa" w:w="220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both"/>
              <w:spacing w:before="4" w:line="200" w:lineRule="exact"/>
              <w:ind w:left="102" w:right="69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razon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camb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pér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545"/>
        </w:trPr>
        <w:tc>
          <w:tcPr>
            <w:tcW w:type="dxa" w:w="220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before="4" w:line="200" w:lineRule="exact"/>
              <w:ind w:left="102" w:right="7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Inve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nes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venc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229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1,92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20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.8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1,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216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24.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545"/>
        </w:trPr>
        <w:tc>
          <w:tcPr>
            <w:tcW w:type="dxa" w:w="220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before="2" w:line="200" w:lineRule="exact"/>
              <w:ind w:left="102" w:right="69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Pré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47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221F1F"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ob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542"/>
        </w:trPr>
        <w:tc>
          <w:tcPr>
            <w:tcW w:type="dxa" w:w="220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before="2" w:line="200" w:lineRule="exact"/>
              <w:ind w:left="102" w:right="69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venta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38"/>
        </w:trPr>
        <w:tc>
          <w:tcPr>
            <w:tcW w:type="dxa" w:w="220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2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36"/>
        </w:trPr>
        <w:tc>
          <w:tcPr>
            <w:tcW w:type="dxa" w:w="220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right"/>
              <w:spacing w:line="200" w:lineRule="exact"/>
              <w:ind w:right="101"/>
            </w:pPr>
            <w:r>
              <w:rPr>
                <w:rFonts w:ascii="Arial" w:cs="Arial" w:eastAsia="Arial" w:hAnsi="Arial"/>
                <w:color w:val="221F1F"/>
                <w:w w:val="104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5"/>
                <w:sz w:val="18"/>
                <w:szCs w:val="18"/>
              </w:rPr>
              <w:t>tal…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29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1,92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0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.8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1,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16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24.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4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10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38"/>
        </w:trPr>
        <w:tc>
          <w:tcPr>
            <w:tcW w:type="dxa" w:w="2200"/>
            <w:vMerge w:val="restart"/>
            <w:tcBorders>
              <w:top w:color="221F1F" w:space="0" w:sz="5" w:val="single"/>
              <w:left w:color="221F1F" w:space="0" w:sz="5" w:val="single"/>
              <w:right w:color="221F1F" w:space="0" w:sz="5" w:val="single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65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Cate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8002"/>
            <w:gridSpan w:val="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340"/>
            </w:pP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strume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2"/>
                <w:w w:val="109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fi</w:t>
            </w:r>
            <w:r>
              <w:rPr>
                <w:rFonts w:ascii="Arial" w:cs="Arial" w:eastAsia="Arial" w:hAnsi="Arial"/>
                <w:color w:val="221F1F"/>
                <w:spacing w:val="-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1"/>
                <w:w w:val="109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eros</w:t>
            </w:r>
            <w:r>
              <w:rPr>
                <w:rFonts w:ascii="Arial" w:cs="Arial" w:eastAsia="Arial" w:hAnsi="Arial"/>
                <w:color w:val="221F1F"/>
                <w:spacing w:val="3"/>
                <w:w w:val="109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orto</w:t>
            </w:r>
            <w:r>
              <w:rPr>
                <w:rFonts w:ascii="Arial" w:cs="Arial" w:eastAsia="Arial" w:hAnsi="Arial"/>
                <w:color w:val="221F1F"/>
                <w:spacing w:val="47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18"/>
                <w:szCs w:val="18"/>
              </w:rPr>
              <w:t>lazo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336"/>
        </w:trPr>
        <w:tc>
          <w:tcPr>
            <w:tcW w:type="dxa" w:w="2200"/>
            <w:vMerge w:val=""/>
            <w:tcBorders>
              <w:left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2497"/>
            <w:gridSpan w:val="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53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pat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2987"/>
            <w:gridSpan w:val="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4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2519"/>
            <w:gridSpan w:val="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6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Otros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338"/>
        </w:trPr>
        <w:tc>
          <w:tcPr>
            <w:tcW w:type="dxa" w:w="2200"/>
            <w:vMerge w:val=""/>
            <w:tcBorders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69"/>
            </w:pP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221F1F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17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91"/>
            </w:pP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221F1F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34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55"/>
            </w:pP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221F1F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43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748"/>
        </w:trPr>
        <w:tc>
          <w:tcPr>
            <w:tcW w:type="dxa" w:w="220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both"/>
              <w:spacing w:before="2" w:line="200" w:lineRule="exact"/>
              <w:ind w:left="102" w:right="69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razon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camb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pér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545"/>
        </w:trPr>
        <w:tc>
          <w:tcPr>
            <w:tcW w:type="dxa" w:w="220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before="4" w:line="200" w:lineRule="exact"/>
              <w:ind w:left="102" w:right="7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Inve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nes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venc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545"/>
        </w:trPr>
        <w:tc>
          <w:tcPr>
            <w:tcW w:type="dxa" w:w="220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 w:right="69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Pré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47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221F1F"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ob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25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.9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2,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428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.5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4.08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</w:tbl>
    <w:p>
      <w:pPr>
        <w:sectPr>
          <w:pgMar w:bottom="280" w:footer="596" w:header="0" w:left="340" w:right="1000" w:top="1580"/>
          <w:pgSz w:h="16840" w:w="11920"/>
        </w:sectPr>
      </w:pPr>
    </w:p>
    <w:p>
      <w:pPr>
        <w:rPr>
          <w:sz w:val="11"/>
          <w:szCs w:val="11"/>
        </w:rPr>
        <w:jc w:val="left"/>
        <w:spacing w:before="9" w:line="100" w:lineRule="exact"/>
      </w:pPr>
      <w:r>
        <w:rPr>
          <w:sz w:val="11"/>
          <w:szCs w:val="11"/>
        </w:rPr>
      </w:r>
    </w:p>
    <w:tbl>
      <w:tblPr>
        <w:tblW w:type="auto" w:w="0"/>
        <w:tblLook w:val="01E0"/>
        <w:jc w:val="left"/>
        <w:tblInd w:type="dxa" w:w="10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542"/>
        </w:trPr>
        <w:tc>
          <w:tcPr>
            <w:tcW w:type="dxa" w:w="220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before="2" w:line="200" w:lineRule="exact"/>
              <w:ind w:left="102" w:right="69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venta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38"/>
        </w:trPr>
        <w:tc>
          <w:tcPr>
            <w:tcW w:type="dxa" w:w="220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2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67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11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46,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8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124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336"/>
        </w:trPr>
        <w:tc>
          <w:tcPr>
            <w:tcW w:type="dxa" w:w="220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right"/>
              <w:spacing w:line="200" w:lineRule="exact"/>
              <w:ind w:right="100"/>
            </w:pPr>
            <w:r>
              <w:rPr>
                <w:rFonts w:ascii="Arial" w:cs="Arial" w:eastAsia="Arial" w:hAnsi="Arial"/>
                <w:color w:val="221F1F"/>
                <w:w w:val="104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5"/>
                <w:sz w:val="18"/>
                <w:szCs w:val="18"/>
              </w:rPr>
              <w:t>tal…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5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.9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2,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428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.5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4.08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67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46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8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124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32"/>
          <w:szCs w:val="32"/>
        </w:rPr>
        <w:jc w:val="left"/>
        <w:spacing w:before="18" w:line="360" w:lineRule="exact"/>
        <w:ind w:left="792"/>
      </w:pPr>
      <w:r>
        <w:rPr>
          <w:rFonts w:ascii="Arial" w:cs="Arial" w:eastAsia="Arial" w:hAnsi="Arial"/>
          <w:color w:val="221F1F"/>
          <w:spacing w:val="-25"/>
          <w:w w:val="100"/>
          <w:position w:val="-1"/>
          <w:sz w:val="32"/>
          <w:szCs w:val="32"/>
        </w:rPr>
        <w:t>1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32"/>
          <w:szCs w:val="32"/>
        </w:rPr>
        <w:t>0</w:t>
      </w:r>
      <w:r>
        <w:rPr>
          <w:rFonts w:ascii="Arial" w:cs="Arial" w:eastAsia="Arial" w:hAnsi="Arial"/>
          <w:color w:val="221F1F"/>
          <w:spacing w:val="8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41"/>
          <w:w w:val="99"/>
          <w:position w:val="-1"/>
          <w:sz w:val="32"/>
          <w:szCs w:val="32"/>
        </w:rPr>
        <w:t>P</w:t>
      </w:r>
      <w:r>
        <w:rPr>
          <w:rFonts w:ascii="Arial" w:cs="Arial" w:eastAsia="Arial" w:hAnsi="Arial"/>
          <w:color w:val="221F1F"/>
          <w:spacing w:val="-36"/>
          <w:w w:val="108"/>
          <w:position w:val="-1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1"/>
          <w:w w:val="99"/>
          <w:position w:val="-1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25"/>
          <w:w w:val="99"/>
          <w:position w:val="-1"/>
          <w:sz w:val="32"/>
          <w:szCs w:val="32"/>
        </w:rPr>
        <w:t>IVO</w:t>
      </w:r>
      <w:r>
        <w:rPr>
          <w:rFonts w:ascii="Arial" w:cs="Arial" w:eastAsia="Arial" w:hAnsi="Arial"/>
          <w:color w:val="221F1F"/>
          <w:spacing w:val="0"/>
          <w:w w:val="99"/>
          <w:position w:val="-1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46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5"/>
          <w:w w:val="100"/>
          <w:position w:val="-1"/>
          <w:sz w:val="32"/>
          <w:szCs w:val="32"/>
        </w:rPr>
        <w:t>F</w:t>
      </w:r>
      <w:r>
        <w:rPr>
          <w:rFonts w:ascii="Arial" w:cs="Arial" w:eastAsia="Arial" w:hAnsi="Arial"/>
          <w:color w:val="221F1F"/>
          <w:spacing w:val="-22"/>
          <w:w w:val="100"/>
          <w:position w:val="-1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3"/>
          <w:w w:val="100"/>
          <w:position w:val="-1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29"/>
          <w:w w:val="100"/>
          <w:position w:val="-1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6"/>
          <w:w w:val="100"/>
          <w:position w:val="-1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23"/>
          <w:w w:val="100"/>
          <w:position w:val="-1"/>
          <w:sz w:val="32"/>
          <w:szCs w:val="32"/>
        </w:rPr>
        <w:t>C</w:t>
      </w:r>
      <w:r>
        <w:rPr>
          <w:rFonts w:ascii="Arial" w:cs="Arial" w:eastAsia="Arial" w:hAnsi="Arial"/>
          <w:color w:val="221F1F"/>
          <w:spacing w:val="-25"/>
          <w:w w:val="100"/>
          <w:position w:val="-1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1"/>
          <w:w w:val="100"/>
          <w:position w:val="-1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26"/>
          <w:w w:val="100"/>
          <w:position w:val="-1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-25"/>
          <w:w w:val="100"/>
          <w:position w:val="-1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-21"/>
          <w:w w:val="100"/>
          <w:position w:val="-1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position w:val="-1"/>
          <w:sz w:val="32"/>
          <w:szCs w:val="32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8" w:line="120" w:lineRule="exact"/>
      </w:pPr>
      <w:r>
        <w:rPr>
          <w:sz w:val="12"/>
          <w:szCs w:val="12"/>
        </w:rPr>
      </w:r>
    </w:p>
    <w:tbl>
      <w:tblPr>
        <w:tblW w:type="auto" w:w="0"/>
        <w:tblLook w:val="01E0"/>
        <w:jc w:val="left"/>
        <w:tblInd w:type="dxa" w:w="10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36"/>
        </w:trPr>
        <w:tc>
          <w:tcPr>
            <w:tcW w:type="dxa" w:w="2200"/>
            <w:vMerge w:val="restart"/>
            <w:tcBorders>
              <w:top w:color="221F1F" w:space="0" w:sz="5" w:val="single"/>
              <w:left w:color="221F1F" w:space="0" w:sz="5" w:val="single"/>
              <w:right w:color="221F1F" w:space="0" w:sz="5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65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Cate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8002"/>
            <w:gridSpan w:val="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345"/>
            </w:pP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strume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2"/>
                <w:w w:val="109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fi</w:t>
            </w:r>
            <w:r>
              <w:rPr>
                <w:rFonts w:ascii="Arial" w:cs="Arial" w:eastAsia="Arial" w:hAnsi="Arial"/>
                <w:color w:val="221F1F"/>
                <w:spacing w:val="-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1"/>
                <w:w w:val="109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eros</w:t>
            </w:r>
            <w:r>
              <w:rPr>
                <w:rFonts w:ascii="Arial" w:cs="Arial" w:eastAsia="Arial" w:hAnsi="Arial"/>
                <w:color w:val="221F1F"/>
                <w:spacing w:val="3"/>
                <w:w w:val="109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18"/>
                <w:szCs w:val="18"/>
              </w:rPr>
              <w:t>pl</w:t>
            </w:r>
            <w:r>
              <w:rPr>
                <w:rFonts w:ascii="Arial" w:cs="Arial" w:eastAsia="Arial" w:hAnsi="Arial"/>
                <w:color w:val="221F1F"/>
                <w:spacing w:val="-1"/>
                <w:w w:val="108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z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545"/>
        </w:trPr>
        <w:tc>
          <w:tcPr>
            <w:tcW w:type="dxa" w:w="2200"/>
            <w:vMerge w:val=""/>
            <w:tcBorders>
              <w:left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2497"/>
            <w:gridSpan w:val="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hanging="753" w:left="973" w:right="193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Deu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rédito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2987"/>
            <w:gridSpan w:val="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hanging="650" w:left="1007" w:right="316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nes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2519"/>
            <w:gridSpan w:val="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556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336"/>
        </w:trPr>
        <w:tc>
          <w:tcPr>
            <w:tcW w:type="dxa" w:w="2200"/>
            <w:vMerge w:val=""/>
            <w:tcBorders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69"/>
            </w:pP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221F1F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17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91"/>
            </w:pP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Ej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erc</w:t>
            </w:r>
            <w:r>
              <w:rPr>
                <w:rFonts w:ascii="Arial" w:cs="Arial" w:eastAsia="Arial" w:hAnsi="Arial"/>
                <w:color w:val="221F1F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221F1F"/>
                <w:spacing w:val="-5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34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55"/>
            </w:pP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221F1F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43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545"/>
        </w:trPr>
        <w:tc>
          <w:tcPr>
            <w:tcW w:type="dxa" w:w="220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 w:right="69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Déb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ascii="Arial" w:cs="Arial" w:eastAsia="Arial" w:hAnsi="Arial"/>
                <w:color w:val="221F1F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ascii="Arial" w:cs="Arial" w:eastAsia="Arial" w:hAnsi="Arial"/>
                <w:color w:val="221F1F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ascii="Arial" w:cs="Arial" w:eastAsia="Arial" w:hAnsi="Arial"/>
                <w:color w:val="221F1F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751"/>
        </w:trPr>
        <w:tc>
          <w:tcPr>
            <w:tcW w:type="dxa" w:w="220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both"/>
              <w:spacing w:before="2" w:line="200" w:lineRule="exact"/>
              <w:ind w:left="102" w:right="7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razon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camb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pér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36"/>
        </w:trPr>
        <w:tc>
          <w:tcPr>
            <w:tcW w:type="dxa" w:w="220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38"/>
        </w:trPr>
        <w:tc>
          <w:tcPr>
            <w:tcW w:type="dxa" w:w="220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right"/>
              <w:spacing w:line="200" w:lineRule="exact"/>
              <w:ind w:right="100"/>
            </w:pPr>
            <w:r>
              <w:rPr>
                <w:rFonts w:ascii="Arial" w:cs="Arial" w:eastAsia="Arial" w:hAnsi="Arial"/>
                <w:color w:val="221F1F"/>
                <w:w w:val="104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5"/>
                <w:sz w:val="18"/>
                <w:szCs w:val="18"/>
              </w:rPr>
              <w:t>tal…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4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10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36"/>
        </w:trPr>
        <w:tc>
          <w:tcPr>
            <w:tcW w:type="dxa" w:w="2200"/>
            <w:vMerge w:val="restart"/>
            <w:tcBorders>
              <w:top w:color="221F1F" w:space="0" w:sz="5" w:val="single"/>
              <w:left w:color="221F1F" w:space="0" w:sz="5" w:val="single"/>
              <w:right w:color="221F1F" w:space="0" w:sz="5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65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Cate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8002"/>
            <w:gridSpan w:val="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340"/>
            </w:pP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strume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2"/>
                <w:w w:val="109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fi</w:t>
            </w:r>
            <w:r>
              <w:rPr>
                <w:rFonts w:ascii="Arial" w:cs="Arial" w:eastAsia="Arial" w:hAnsi="Arial"/>
                <w:color w:val="221F1F"/>
                <w:spacing w:val="-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1"/>
                <w:w w:val="109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eros</w:t>
            </w:r>
            <w:r>
              <w:rPr>
                <w:rFonts w:ascii="Arial" w:cs="Arial" w:eastAsia="Arial" w:hAnsi="Arial"/>
                <w:color w:val="221F1F"/>
                <w:spacing w:val="3"/>
                <w:w w:val="109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orto</w:t>
            </w:r>
            <w:r>
              <w:rPr>
                <w:rFonts w:ascii="Arial" w:cs="Arial" w:eastAsia="Arial" w:hAnsi="Arial"/>
                <w:color w:val="221F1F"/>
                <w:spacing w:val="47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18"/>
                <w:szCs w:val="18"/>
              </w:rPr>
              <w:t>lazo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545"/>
        </w:trPr>
        <w:tc>
          <w:tcPr>
            <w:tcW w:type="dxa" w:w="2200"/>
            <w:vMerge w:val=""/>
            <w:tcBorders>
              <w:left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2497"/>
            <w:gridSpan w:val="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hanging="753" w:left="973" w:right="193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Deu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rédito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2987"/>
            <w:gridSpan w:val="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hanging="650" w:left="1007" w:right="316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nes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2519"/>
            <w:gridSpan w:val="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556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336"/>
        </w:trPr>
        <w:tc>
          <w:tcPr>
            <w:tcW w:type="dxa" w:w="2200"/>
            <w:vMerge w:val=""/>
            <w:tcBorders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69"/>
            </w:pP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221F1F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17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91"/>
            </w:pP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221F1F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34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55"/>
            </w:pP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221F1F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43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545"/>
        </w:trPr>
        <w:tc>
          <w:tcPr>
            <w:tcW w:type="dxa" w:w="220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 w:right="69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Déb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ascii="Arial" w:cs="Arial" w:eastAsia="Arial" w:hAnsi="Arial"/>
                <w:color w:val="221F1F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ascii="Arial" w:cs="Arial" w:eastAsia="Arial" w:hAnsi="Arial"/>
                <w:color w:val="221F1F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ascii="Arial" w:cs="Arial" w:eastAsia="Arial" w:hAnsi="Arial"/>
                <w:color w:val="221F1F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28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04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256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88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84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67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11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232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28.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49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751"/>
        </w:trPr>
        <w:tc>
          <w:tcPr>
            <w:tcW w:type="dxa" w:w="220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both"/>
              <w:spacing w:before="2" w:line="200" w:lineRule="exact"/>
              <w:ind w:left="102" w:right="7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razon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camb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pér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36"/>
        </w:trPr>
        <w:tc>
          <w:tcPr>
            <w:tcW w:type="dxa" w:w="220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5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5,64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428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.9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1,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38"/>
        </w:trPr>
        <w:tc>
          <w:tcPr>
            <w:tcW w:type="dxa" w:w="220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right"/>
              <w:spacing w:line="200" w:lineRule="exact"/>
              <w:ind w:right="100"/>
            </w:pPr>
            <w:r>
              <w:rPr>
                <w:rFonts w:ascii="Arial" w:cs="Arial" w:eastAsia="Arial" w:hAnsi="Arial"/>
                <w:color w:val="221F1F"/>
                <w:w w:val="104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5"/>
                <w:sz w:val="18"/>
                <w:szCs w:val="18"/>
              </w:rPr>
              <w:t>tal…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8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04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56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88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84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31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5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.7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64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672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429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63.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4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66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3.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85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3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.5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1,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32"/>
          <w:szCs w:val="32"/>
        </w:rPr>
        <w:jc w:val="left"/>
        <w:spacing w:before="18"/>
        <w:ind w:left="792"/>
      </w:pPr>
      <w:r>
        <w:pict>
          <v:group coordorigin="1122,2050" coordsize="1534,828" style="position:absolute;margin-left:56.112pt;margin-top:102.485pt;width:76.682pt;height:41.419pt;mso-position-horizontal-relative:page;mso-position-vertical-relative:paragraph;z-index:-3577">
            <v:shape coordorigin="1132,2060" coordsize="1514,230" fillcolor="#E6E6E7" filled="t" path="m1132,2290l2646,2290,2646,2060,1132,2060,1132,2290xe" stroked="f" style="position:absolute;left:1132;top:2060;width:1514;height:230">
              <v:path arrowok="t"/>
              <v:fill/>
            </v:shape>
            <v:shape coordorigin="1132,2290" coordsize="1514,228" fillcolor="#E6E6E7" filled="t" path="m1132,2518l2646,2518,2646,2290,1132,2290,1132,2518xe" stroked="f" style="position:absolute;left:1132;top:2290;width:1514;height:228">
              <v:path arrowok="t"/>
              <v:fill/>
            </v:shape>
            <v:shape coordorigin="1132,2518" coordsize="1514,350" fillcolor="#E6E6E7" filled="t" path="m1132,2868l2646,2868,2646,2518,1132,2518,1132,2868xe" stroked="f" style="position:absolute;left:1132;top:2518;width:1514;height:350">
              <v:path arrowok="t"/>
              <v:fill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1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1</w:t>
      </w:r>
      <w:r>
        <w:rPr>
          <w:rFonts w:ascii="Arial" w:cs="Arial" w:eastAsia="Arial" w:hAnsi="Arial"/>
          <w:color w:val="221F1F"/>
          <w:spacing w:val="8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3"/>
          <w:w w:val="98"/>
          <w:sz w:val="32"/>
          <w:szCs w:val="32"/>
        </w:rPr>
        <w:t>F</w:t>
      </w:r>
      <w:r>
        <w:rPr>
          <w:rFonts w:ascii="Arial" w:cs="Arial" w:eastAsia="Arial" w:hAnsi="Arial"/>
          <w:color w:val="221F1F"/>
          <w:spacing w:val="-24"/>
          <w:w w:val="98"/>
          <w:sz w:val="32"/>
          <w:szCs w:val="32"/>
        </w:rPr>
        <w:t>ON</w:t>
      </w:r>
      <w:r>
        <w:rPr>
          <w:rFonts w:ascii="Arial" w:cs="Arial" w:eastAsia="Arial" w:hAnsi="Arial"/>
          <w:color w:val="221F1F"/>
          <w:spacing w:val="-23"/>
          <w:w w:val="98"/>
          <w:sz w:val="32"/>
          <w:szCs w:val="32"/>
        </w:rPr>
        <w:t>D</w:t>
      </w:r>
      <w:r>
        <w:rPr>
          <w:rFonts w:ascii="Arial" w:cs="Arial" w:eastAsia="Arial" w:hAnsi="Arial"/>
          <w:color w:val="221F1F"/>
          <w:spacing w:val="-24"/>
          <w:w w:val="98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0"/>
          <w:w w:val="98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33"/>
          <w:w w:val="98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P</w:t>
      </w:r>
      <w:r>
        <w:rPr>
          <w:rFonts w:ascii="Arial" w:cs="Arial" w:eastAsia="Arial" w:hAnsi="Arial"/>
          <w:color w:val="221F1F"/>
          <w:spacing w:val="-23"/>
          <w:w w:val="100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-28"/>
          <w:w w:val="100"/>
          <w:sz w:val="32"/>
          <w:szCs w:val="32"/>
        </w:rPr>
        <w:t>P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IO</w:t>
      </w:r>
      <w:r>
        <w:rPr>
          <w:rFonts w:ascii="Arial" w:cs="Arial" w:eastAsia="Arial" w:hAnsi="Arial"/>
          <w:color w:val="221F1F"/>
          <w:spacing w:val="-21"/>
          <w:w w:val="100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tbl>
      <w:tblPr>
        <w:tblW w:type="auto" w:w="0"/>
        <w:tblLook w:val="01E0"/>
        <w:jc w:val="left"/>
        <w:tblInd w:type="dxa" w:w="67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590"/>
        </w:trPr>
        <w:tc>
          <w:tcPr>
            <w:tcW w:type="dxa" w:w="17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34" w:right="136"/>
            </w:pPr>
            <w:r>
              <w:rPr>
                <w:rFonts w:ascii="Arial" w:cs="Arial" w:eastAsia="Arial" w:hAnsi="Arial"/>
                <w:color w:val="221F1F"/>
                <w:w w:val="9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omi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2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color w:val="221F1F"/>
                <w:spacing w:val="2"/>
                <w:w w:val="112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244" w:right="247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cs="Arial" w:eastAsia="Arial" w:hAnsi="Arial"/>
                <w:color w:val="221F1F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4"/>
                <w:w w:val="11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20"/>
                <w:szCs w:val="20"/>
              </w:rPr>
              <w:t>ta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277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221F1F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ial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28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tr</w:t>
            </w:r>
            <w:r>
              <w:rPr>
                <w:rFonts w:ascii="Arial" w:cs="Arial" w:eastAsia="Arial" w:hAnsi="Arial"/>
                <w:color w:val="221F1F"/>
                <w:spacing w:val="-1"/>
                <w:w w:val="10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510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ali</w:t>
            </w:r>
            <w:r>
              <w:rPr>
                <w:rFonts w:ascii="Arial" w:cs="Arial" w:eastAsia="Arial" w:hAnsi="Arial"/>
                <w:color w:val="221F1F"/>
                <w:spacing w:val="4"/>
                <w:w w:val="11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23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221F1F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5"/>
                <w:sz w:val="20"/>
                <w:szCs w:val="20"/>
              </w:rPr>
              <w:t>Fin</w:t>
            </w:r>
            <w:r>
              <w:rPr>
                <w:rFonts w:ascii="Arial" w:cs="Arial" w:eastAsia="Arial" w:hAnsi="Arial"/>
                <w:color w:val="221F1F"/>
                <w:spacing w:val="3"/>
                <w:w w:val="105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17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59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57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90"/>
        </w:trPr>
        <w:tc>
          <w:tcPr>
            <w:tcW w:type="dxa" w:w="17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1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818"/>
        </w:trPr>
        <w:tc>
          <w:tcPr>
            <w:tcW w:type="dxa" w:w="17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ced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Arial" w:cs="Arial" w:eastAsia="Arial" w:hAnsi="Arial"/>
                <w:color w:val="221F1F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5" w:line="220" w:lineRule="exact"/>
              <w:ind w:left="101" w:right="693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25"/>
            </w:pP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35"/>
            </w:pP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.5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631" w:right="631"/>
            </w:pP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0,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23"/>
            </w:pP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97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90"/>
        </w:trPr>
        <w:tc>
          <w:tcPr>
            <w:tcW w:type="dxa" w:w="17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ced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Arial" w:cs="Arial" w:eastAsia="Arial" w:hAnsi="Arial"/>
                <w:color w:val="221F1F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1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38"/>
            </w:pP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.5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79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4.4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7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,36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78"/>
            </w:pP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17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936"/>
            </w:pPr>
            <w:r>
              <w:rPr>
                <w:rFonts w:ascii="Arial" w:cs="Arial" w:eastAsia="Arial" w:hAnsi="Arial"/>
                <w:color w:val="221F1F"/>
                <w:spacing w:val="4"/>
                <w:w w:val="104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4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59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28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85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78"/>
            </w:pP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47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1.5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41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7,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bottom="280" w:footer="596" w:header="0" w:left="340" w:right="1000" w:top="1580"/>
          <w:pgSz w:h="16840" w:w="11920"/>
        </w:sectPr>
      </w:pP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32"/>
          <w:szCs w:val="32"/>
        </w:rPr>
        <w:jc w:val="both"/>
        <w:spacing w:before="18"/>
        <w:ind w:left="232" w:right="6625"/>
      </w:pP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1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2</w:t>
      </w:r>
      <w:r>
        <w:rPr>
          <w:rFonts w:ascii="Arial" w:cs="Arial" w:eastAsia="Arial" w:hAnsi="Arial"/>
          <w:color w:val="221F1F"/>
          <w:spacing w:val="8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1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IT</w:t>
      </w:r>
      <w:r>
        <w:rPr>
          <w:rFonts w:ascii="Arial" w:cs="Arial" w:eastAsia="Arial" w:hAnsi="Arial"/>
          <w:color w:val="221F1F"/>
          <w:spacing w:val="-20"/>
          <w:w w:val="99"/>
          <w:sz w:val="32"/>
          <w:szCs w:val="32"/>
        </w:rPr>
        <w:t>U</w:t>
      </w:r>
      <w:r>
        <w:rPr>
          <w:rFonts w:ascii="Arial" w:cs="Arial" w:eastAsia="Arial" w:hAnsi="Arial"/>
          <w:color w:val="221F1F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3"/>
          <w:w w:val="99"/>
          <w:sz w:val="32"/>
          <w:szCs w:val="32"/>
        </w:rPr>
        <w:t>C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IÓ</w:t>
      </w:r>
      <w:r>
        <w:rPr>
          <w:rFonts w:ascii="Arial" w:cs="Arial" w:eastAsia="Arial" w:hAnsi="Arial"/>
          <w:color w:val="221F1F"/>
          <w:spacing w:val="0"/>
          <w:w w:val="99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48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F</w:t>
      </w:r>
      <w:r>
        <w:rPr>
          <w:rFonts w:ascii="Arial" w:cs="Arial" w:eastAsia="Arial" w:hAnsi="Arial"/>
          <w:color w:val="221F1F"/>
          <w:spacing w:val="-22"/>
          <w:w w:val="99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20"/>
          <w:w w:val="99"/>
          <w:sz w:val="32"/>
          <w:szCs w:val="32"/>
        </w:rPr>
        <w:t>C</w:t>
      </w:r>
      <w:r>
        <w:rPr>
          <w:rFonts w:ascii="Arial" w:cs="Arial" w:eastAsia="Arial" w:hAnsi="Arial"/>
          <w:color w:val="221F1F"/>
          <w:spacing w:val="-29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5"/>
          <w:w w:val="106"/>
          <w:sz w:val="32"/>
          <w:szCs w:val="32"/>
        </w:rPr>
        <w:t>L.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3" w:line="120" w:lineRule="exact"/>
      </w:pPr>
      <w:r>
        <w:rPr>
          <w:sz w:val="12"/>
          <w:szCs w:val="12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both"/>
        <w:ind w:left="232" w:right="5115"/>
      </w:pPr>
      <w:r>
        <w:rPr>
          <w:rFonts w:ascii="Comic Sans MS" w:cs="Comic Sans MS" w:eastAsia="Comic Sans MS" w:hAnsi="Comic Sans MS"/>
          <w:color w:val="221F1F"/>
          <w:spacing w:val="-12"/>
          <w:w w:val="134"/>
          <w:sz w:val="24"/>
          <w:szCs w:val="24"/>
        </w:rPr>
        <w:t>12</w:t>
      </w:r>
      <w:r>
        <w:rPr>
          <w:rFonts w:ascii="Comic Sans MS" w:cs="Comic Sans MS" w:eastAsia="Comic Sans MS" w:hAnsi="Comic Sans MS"/>
          <w:color w:val="221F1F"/>
          <w:spacing w:val="-13"/>
          <w:w w:val="134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0"/>
          <w:w w:val="134"/>
          <w:sz w:val="24"/>
          <w:szCs w:val="24"/>
        </w:rPr>
        <w:t>1</w:t>
      </w:r>
      <w:r>
        <w:rPr>
          <w:rFonts w:ascii="Comic Sans MS" w:cs="Comic Sans MS" w:eastAsia="Comic Sans MS" w:hAnsi="Comic Sans MS"/>
          <w:color w:val="221F1F"/>
          <w:spacing w:val="-50"/>
          <w:w w:val="134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1"/>
          <w:w w:val="108"/>
          <w:sz w:val="24"/>
          <w:szCs w:val="24"/>
        </w:rPr>
        <w:t>IMPUESTO</w:t>
      </w:r>
      <w:r>
        <w:rPr>
          <w:rFonts w:ascii="Comic Sans MS" w:cs="Comic Sans MS" w:eastAsia="Comic Sans MS" w:hAnsi="Comic Sans MS"/>
          <w:color w:val="221F1F"/>
          <w:spacing w:val="0"/>
          <w:w w:val="108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-26"/>
          <w:w w:val="108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1"/>
          <w:w w:val="108"/>
          <w:sz w:val="24"/>
          <w:szCs w:val="24"/>
        </w:rPr>
        <w:t>SOBR</w:t>
      </w:r>
      <w:r>
        <w:rPr>
          <w:rFonts w:ascii="Comic Sans MS" w:cs="Comic Sans MS" w:eastAsia="Comic Sans MS" w:hAnsi="Comic Sans MS"/>
          <w:color w:val="221F1F"/>
          <w:spacing w:val="0"/>
          <w:w w:val="108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26"/>
          <w:w w:val="108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13"/>
          <w:sz w:val="24"/>
          <w:szCs w:val="24"/>
        </w:rPr>
        <w:t>BENE</w:t>
      </w:r>
      <w:r>
        <w:rPr>
          <w:rFonts w:ascii="Comic Sans MS" w:cs="Comic Sans MS" w:eastAsia="Comic Sans MS" w:hAnsi="Comic Sans MS"/>
          <w:color w:val="221F1F"/>
          <w:spacing w:val="-9"/>
          <w:w w:val="113"/>
          <w:sz w:val="24"/>
          <w:szCs w:val="24"/>
        </w:rPr>
        <w:t>F</w:t>
      </w:r>
      <w:r>
        <w:rPr>
          <w:rFonts w:ascii="Comic Sans MS" w:cs="Comic Sans MS" w:eastAsia="Comic Sans MS" w:hAnsi="Comic Sans MS"/>
          <w:color w:val="221F1F"/>
          <w:spacing w:val="-9"/>
          <w:w w:val="7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0"/>
          <w:w w:val="103"/>
          <w:sz w:val="24"/>
          <w:szCs w:val="24"/>
        </w:rPr>
        <w:t>CIOS</w:t>
      </w:r>
      <w:r>
        <w:rPr>
          <w:rFonts w:ascii="Comic Sans MS" w:cs="Comic Sans MS" w:eastAsia="Comic Sans MS" w:hAnsi="Comic Sans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232" w:right="1305"/>
      </w:pPr>
      <w:r>
        <w:pict>
          <v:group coordorigin="1014,-6" coordsize="8662,1645" style="position:absolute;margin-left:50.684pt;margin-top:-0.309209pt;width:433.083pt;height:82.259pt;mso-position-horizontal-relative:page;mso-position-vertical-relative:paragraph;z-index:-3576">
            <v:shape coordorigin="1019,0" coordsize="8650,0" filled="f" path="m1019,0l9670,0e" strokecolor="#221F1F" stroked="t" strokeweight="0.57998pt" style="position:absolute;left:1019;top:0;width:8650;height:0">
              <v:path arrowok="t"/>
            </v:shape>
            <v:shape coordorigin="1024,4" coordsize="0,1629" filled="f" path="m1024,4l1024,1633e" strokecolor="#221F1F" stroked="t" strokeweight="0.5798pt" style="position:absolute;left:1024;top:4;width:0;height:1629">
              <v:path arrowok="t"/>
            </v:shape>
            <v:shape coordorigin="1019,1628" coordsize="8640,0" filled="f" path="m1019,1628l9660,1628e" strokecolor="#221F1F" stroked="t" strokeweight="0.57998pt" style="position:absolute;left:1019;top:1628;width:8640;height:0">
              <v:path arrowok="t"/>
            </v:shape>
            <v:shape coordorigin="9665,4" coordsize="0,1629" filled="f" path="m9665,4l9665,1633e" strokecolor="#221F1F" stroked="t" strokeweight="0.57998pt" style="position:absolute;left:9665;top:4;width:0;height:1629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Deb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do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h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ho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eraciones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dif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iderac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ón</w:t>
      </w:r>
      <w:r>
        <w:rPr>
          <w:rFonts w:ascii="Arial" w:cs="Arial" w:eastAsia="Arial" w:hAnsi="Arial"/>
          <w:color w:val="221F1F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tribu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esto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sob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dades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orac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ón</w:t>
      </w:r>
      <w:r>
        <w:rPr>
          <w:rFonts w:ascii="Arial" w:cs="Arial" w:eastAsia="Arial" w:hAnsi="Arial"/>
          <w:color w:val="221F1F"/>
          <w:spacing w:val="3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tas</w:t>
      </w:r>
      <w:r>
        <w:rPr>
          <w:rFonts w:ascii="Arial" w:cs="Arial" w:eastAsia="Arial" w:hAnsi="Arial"/>
          <w:color w:val="221F1F"/>
          <w:spacing w:val="3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cu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221F1F"/>
          <w:spacing w:val="3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anua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221F1F"/>
          <w:spacing w:val="3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3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ase</w:t>
      </w:r>
      <w:r>
        <w:rPr>
          <w:rFonts w:ascii="Arial" w:cs="Arial" w:eastAsia="Arial" w:hAnsi="Arial"/>
          <w:color w:val="221F1F"/>
          <w:spacing w:val="3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del</w:t>
      </w:r>
      <w:r>
        <w:rPr>
          <w:rFonts w:ascii="Arial" w:cs="Arial" w:eastAsia="Arial" w:hAnsi="Arial"/>
          <w:color w:val="221F1F"/>
          <w:spacing w:val="3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j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cicio</w:t>
      </w:r>
      <w:r>
        <w:rPr>
          <w:rFonts w:ascii="Arial" w:cs="Arial" w:eastAsia="Arial" w:hAnsi="Arial"/>
          <w:color w:val="221F1F"/>
          <w:spacing w:val="3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ie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del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resul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co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232"/>
      </w:pPr>
      <w:r>
        <w:rPr>
          <w:rFonts w:ascii="Comic Sans MS" w:cs="Comic Sans MS" w:eastAsia="Comic Sans MS" w:hAnsi="Comic Sans MS"/>
          <w:color w:val="221F1F"/>
          <w:spacing w:val="-11"/>
          <w:w w:val="122"/>
          <w:position w:val="1"/>
          <w:sz w:val="24"/>
          <w:szCs w:val="24"/>
        </w:rPr>
        <w:t>12</w:t>
      </w:r>
      <w:r>
        <w:rPr>
          <w:rFonts w:ascii="Comic Sans MS" w:cs="Comic Sans MS" w:eastAsia="Comic Sans MS" w:hAnsi="Comic Sans MS"/>
          <w:color w:val="221F1F"/>
          <w:spacing w:val="-12"/>
          <w:w w:val="122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0"/>
          <w:w w:val="122"/>
          <w:position w:val="1"/>
          <w:sz w:val="24"/>
          <w:szCs w:val="24"/>
        </w:rPr>
        <w:t>2</w:t>
      </w:r>
      <w:r>
        <w:rPr>
          <w:rFonts w:ascii="Comic Sans MS" w:cs="Comic Sans MS" w:eastAsia="Comic Sans MS" w:hAnsi="Comic Sans MS"/>
          <w:color w:val="221F1F"/>
          <w:spacing w:val="-41"/>
          <w:w w:val="122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OT</w:t>
      </w:r>
      <w:r>
        <w:rPr>
          <w:rFonts w:ascii="Comic Sans MS" w:cs="Comic Sans MS" w:eastAsia="Comic Sans MS" w:hAnsi="Comic Sans MS"/>
          <w:color w:val="221F1F"/>
          <w:spacing w:val="-9"/>
          <w:w w:val="100"/>
          <w:position w:val="1"/>
          <w:sz w:val="24"/>
          <w:szCs w:val="24"/>
        </w:rPr>
        <w:t>R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53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14"/>
          <w:position w:val="1"/>
          <w:sz w:val="24"/>
          <w:szCs w:val="24"/>
        </w:rPr>
        <w:t>T</w:t>
      </w:r>
      <w:r>
        <w:rPr>
          <w:rFonts w:ascii="Comic Sans MS" w:cs="Comic Sans MS" w:eastAsia="Comic Sans MS" w:hAnsi="Comic Sans MS"/>
          <w:color w:val="221F1F"/>
          <w:spacing w:val="-9"/>
          <w:w w:val="114"/>
          <w:position w:val="1"/>
          <w:sz w:val="24"/>
          <w:szCs w:val="24"/>
        </w:rPr>
        <w:t>R</w:t>
      </w:r>
      <w:r>
        <w:rPr>
          <w:rFonts w:ascii="Comic Sans MS" w:cs="Comic Sans MS" w:eastAsia="Comic Sans MS" w:hAnsi="Comic Sans MS"/>
          <w:color w:val="221F1F"/>
          <w:spacing w:val="-10"/>
          <w:w w:val="99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9"/>
          <w:w w:val="99"/>
          <w:position w:val="1"/>
          <w:sz w:val="24"/>
          <w:szCs w:val="24"/>
        </w:rPr>
        <w:t>B</w:t>
      </w:r>
      <w:r>
        <w:rPr>
          <w:rFonts w:ascii="Comic Sans MS" w:cs="Comic Sans MS" w:eastAsia="Comic Sans MS" w:hAnsi="Comic Sans MS"/>
          <w:color w:val="221F1F"/>
          <w:spacing w:val="-10"/>
          <w:w w:val="107"/>
          <w:position w:val="1"/>
          <w:sz w:val="24"/>
          <w:szCs w:val="24"/>
        </w:rPr>
        <w:t>UTOS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="120" w:lineRule="exact"/>
      </w:pPr>
      <w:r>
        <w:rPr>
          <w:sz w:val="13"/>
          <w:szCs w:val="13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232" w:right="1305"/>
      </w:pPr>
      <w:r>
        <w:pict>
          <v:group coordorigin="1014,-9" coordsize="8662,856" style="position:absolute;margin-left:50.684pt;margin-top:-0.428925pt;width:433.082pt;height:42.798pt;mso-position-horizontal-relative:page;mso-position-vertical-relative:paragraph;z-index:-3575">
            <v:shape coordorigin="1019,-3" coordsize="8650,0" filled="f" path="m1019,-3l9670,-3e" strokecolor="#221F1F" stroked="t" strokeweight="0.579pt" style="position:absolute;left:1019;top:-3;width:8650;height:0">
              <v:path arrowok="t"/>
            </v:shape>
            <v:shape coordorigin="1024,2" coordsize="0,840" filled="f" path="m1024,2l1024,842e" strokecolor="#221F1F" stroked="t" strokeweight="0.5798pt" style="position:absolute;left:1024;top:2;width:0;height:840">
              <v:path arrowok="t"/>
            </v:shape>
            <v:shape coordorigin="1019,837" coordsize="8640,0" filled="f" path="m1019,837l9660,837e" strokecolor="#221F1F" stroked="t" strokeweight="0.57998pt" style="position:absolute;left:1019;top:837;width:8640;height:0">
              <v:path arrowok="t"/>
            </v:shape>
            <v:shape coordorigin="9665,2" coordsize="0,840" filled="f" path="m9665,2l9665,842e" strokecolor="#221F1F" stroked="t" strokeweight="0.57998pt" style="position:absolute;left:9665;top:2;width:0;height:840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ncias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ác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ni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icat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tribut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32"/>
          <w:szCs w:val="32"/>
        </w:rPr>
        <w:jc w:val="left"/>
        <w:spacing w:before="18"/>
        <w:ind w:left="232"/>
      </w:pPr>
      <w:r>
        <w:rPr>
          <w:rFonts w:ascii="Arial" w:cs="Arial" w:eastAsia="Arial" w:hAnsi="Arial"/>
          <w:color w:val="221F1F"/>
          <w:spacing w:val="-24"/>
          <w:w w:val="100"/>
          <w:sz w:val="32"/>
          <w:szCs w:val="32"/>
        </w:rPr>
        <w:t>1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3</w:t>
      </w:r>
      <w:r>
        <w:rPr>
          <w:rFonts w:ascii="Arial" w:cs="Arial" w:eastAsia="Arial" w:hAnsi="Arial"/>
          <w:color w:val="221F1F"/>
          <w:spacing w:val="8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2"/>
          <w:w w:val="98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6"/>
          <w:w w:val="98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24"/>
          <w:w w:val="98"/>
          <w:sz w:val="32"/>
          <w:szCs w:val="32"/>
        </w:rPr>
        <w:t>G</w:t>
      </w:r>
      <w:r>
        <w:rPr>
          <w:rFonts w:ascii="Arial" w:cs="Arial" w:eastAsia="Arial" w:hAnsi="Arial"/>
          <w:color w:val="221F1F"/>
          <w:spacing w:val="-23"/>
          <w:w w:val="98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-24"/>
          <w:w w:val="98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21"/>
          <w:w w:val="98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24"/>
          <w:w w:val="98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29"/>
          <w:w w:val="98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0"/>
          <w:w w:val="98"/>
          <w:sz w:val="32"/>
          <w:szCs w:val="32"/>
        </w:rPr>
        <w:t>Y</w:t>
      </w:r>
      <w:r>
        <w:rPr>
          <w:rFonts w:ascii="Arial" w:cs="Arial" w:eastAsia="Arial" w:hAnsi="Arial"/>
          <w:color w:val="221F1F"/>
          <w:spacing w:val="-33"/>
          <w:w w:val="98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2"/>
          <w:w w:val="99"/>
          <w:sz w:val="32"/>
          <w:szCs w:val="32"/>
        </w:rPr>
        <w:t>G</w:t>
      </w:r>
      <w:r>
        <w:rPr>
          <w:rFonts w:ascii="Arial" w:cs="Arial" w:eastAsia="Arial" w:hAnsi="Arial"/>
          <w:color w:val="221F1F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1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29"/>
          <w:w w:val="99"/>
          <w:sz w:val="32"/>
          <w:szCs w:val="32"/>
        </w:rPr>
        <w:t>T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OS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tbl>
      <w:tblPr>
        <w:tblW w:type="auto" w:w="0"/>
        <w:tblLook w:val="01E0"/>
        <w:jc w:val="left"/>
        <w:tblInd w:type="dxa" w:w="11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60"/>
        </w:trPr>
        <w:tc>
          <w:tcPr>
            <w:tcW w:type="dxa" w:w="581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524" w:right="2527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arti</w:t>
            </w:r>
            <w:r>
              <w:rPr>
                <w:rFonts w:ascii="Arial" w:cs="Arial" w:eastAsia="Arial" w:hAnsi="Arial"/>
                <w:color w:val="221F1F"/>
                <w:spacing w:val="4"/>
                <w:w w:val="11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034" w:right="1039"/>
            </w:pP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20"/>
                <w:szCs w:val="20"/>
              </w:rPr>
              <w:t>Gas</w:t>
            </w:r>
            <w:r>
              <w:rPr>
                <w:rFonts w:ascii="Arial" w:cs="Arial" w:eastAsia="Arial" w:hAnsi="Arial"/>
                <w:color w:val="221F1F"/>
                <w:spacing w:val="1"/>
                <w:w w:val="106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2"/>
            </w:pP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yu</w:t>
            </w:r>
            <w:r>
              <w:rPr>
                <w:rFonts w:ascii="Arial" w:cs="Arial" w:eastAsia="Arial" w:hAnsi="Arial"/>
                <w:color w:val="221F1F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2"/>
                <w:w w:val="106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20"/>
                <w:szCs w:val="20"/>
              </w:rPr>
              <w:t>ne</w:t>
            </w:r>
            <w:r>
              <w:rPr>
                <w:rFonts w:ascii="Arial" w:cs="Arial" w:eastAsia="Arial" w:hAnsi="Arial"/>
                <w:color w:val="221F1F"/>
                <w:spacing w:val="3"/>
                <w:w w:val="106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106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2"/>
                <w:w w:val="106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6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7"/>
                <w:w w:val="106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2"/>
                <w:w w:val="116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onet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708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5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472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igna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590"/>
        </w:trPr>
        <w:tc>
          <w:tcPr>
            <w:tcW w:type="dxa" w:w="581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2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7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3"/>
                <w:w w:val="107"/>
                <w:sz w:val="20"/>
                <w:szCs w:val="20"/>
              </w:rPr>
              <w:t>x</w:t>
            </w:r>
            <w:r>
              <w:rPr>
                <w:rFonts w:ascii="Arial" w:cs="Arial" w:eastAsia="Arial" w:hAnsi="Arial"/>
                <w:color w:val="221F1F"/>
                <w:spacing w:val="0"/>
                <w:w w:val="107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7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1"/>
                <w:w w:val="107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107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7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107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2"/>
                <w:w w:val="107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7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7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58"/>
                <w:w w:val="107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20"/>
                <w:szCs w:val="20"/>
              </w:rPr>
              <w:t>prod</w:t>
            </w:r>
            <w:r>
              <w:rPr>
                <w:rFonts w:ascii="Arial" w:cs="Arial" w:eastAsia="Arial" w:hAnsi="Arial"/>
                <w:color w:val="221F1F"/>
                <w:spacing w:val="2"/>
                <w:w w:val="108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-1"/>
                <w:w w:val="108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1"/>
                <w:w w:val="108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12"/>
                <w:w w:val="108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1"/>
                <w:w w:val="108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20"/>
                <w:szCs w:val="20"/>
              </w:rPr>
              <w:t>rmi</w:t>
            </w:r>
            <w:r>
              <w:rPr>
                <w:rFonts w:ascii="Arial" w:cs="Arial" w:eastAsia="Arial" w:hAnsi="Arial"/>
                <w:color w:val="221F1F"/>
                <w:spacing w:val="4"/>
                <w:w w:val="108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108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4"/>
                <w:w w:val="108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48"/>
                <w:w w:val="108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4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4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2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19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-2"/>
                <w:w w:val="116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4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1"/>
                <w:w w:val="104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ón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2"/>
            </w:pPr>
            <w:r>
              <w:rPr>
                <w:rFonts w:ascii="Arial" w:cs="Arial" w:eastAsia="Arial" w:hAnsi="Arial"/>
                <w:color w:val="221F1F"/>
                <w:spacing w:val="-4"/>
                <w:w w:val="107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4"/>
                <w:w w:val="109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-2"/>
                <w:w w:val="116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13"/>
                <w:sz w:val="20"/>
                <w:szCs w:val="20"/>
              </w:rPr>
              <w:t>visi</w:t>
            </w:r>
            <w:r>
              <w:rPr>
                <w:rFonts w:ascii="Arial" w:cs="Arial" w:eastAsia="Arial" w:hAnsi="Arial"/>
                <w:color w:val="221F1F"/>
                <w:spacing w:val="2"/>
                <w:w w:val="113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5"/>
                <w:sz w:val="20"/>
                <w:szCs w:val="20"/>
              </w:rPr>
              <w:t>amie</w:t>
            </w:r>
            <w:r>
              <w:rPr>
                <w:rFonts w:ascii="Arial" w:cs="Arial" w:eastAsia="Arial" w:hAnsi="Arial"/>
                <w:color w:val="221F1F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12"/>
                <w:sz w:val="20"/>
                <w:szCs w:val="20"/>
              </w:rPr>
              <w:t>tos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673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Arial" w:cs="Arial" w:eastAsia="Arial" w:hAnsi="Arial"/>
                <w:color w:val="221F1F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nados</w:t>
            </w:r>
            <w:r>
              <w:rPr>
                <w:rFonts w:ascii="Arial" w:cs="Arial" w:eastAsia="Arial" w:hAnsi="Arial"/>
                <w:color w:val="221F1F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086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cs="Arial" w:eastAsia="Arial" w:hAnsi="Arial"/>
                <w:color w:val="221F1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218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cs="Arial" w:eastAsia="Arial" w:hAnsi="Arial"/>
                <w:color w:val="221F1F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bles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2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20"/>
                <w:szCs w:val="20"/>
              </w:rPr>
              <w:t>erso</w:t>
            </w:r>
            <w:r>
              <w:rPr>
                <w:rFonts w:ascii="Arial" w:cs="Arial" w:eastAsia="Arial" w:hAnsi="Arial"/>
                <w:color w:val="221F1F"/>
                <w:spacing w:val="2"/>
                <w:w w:val="108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908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66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91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4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908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61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4"/>
            </w:pP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986" w:right="988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.1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,60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6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928" w:right="932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5.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4,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78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986" w:right="988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.6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,00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2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ascii="Arial" w:cs="Arial" w:eastAsia="Arial" w:hAnsi="Arial"/>
                <w:color w:val="221F1F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20"/>
                <w:szCs w:val="20"/>
              </w:rPr>
              <w:t>x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0"/>
                <w:w w:val="115"/>
                <w:sz w:val="20"/>
                <w:szCs w:val="20"/>
              </w:rPr>
              <w:t>lo</w:t>
            </w:r>
            <w:r>
              <w:rPr>
                <w:rFonts w:ascii="Arial" w:cs="Arial" w:eastAsia="Arial" w:hAnsi="Arial"/>
                <w:color w:val="221F1F"/>
                <w:spacing w:val="1"/>
                <w:w w:val="115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2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ón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908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75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78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072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ón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986" w:right="988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.7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,60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952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vici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928" w:right="932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0.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1,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bottom="280" w:footer="596" w:header="0" w:left="900" w:right="1000" w:top="1580"/>
          <w:pgSz w:h="16840" w:w="11920"/>
        </w:sectPr>
      </w:pPr>
    </w:p>
    <w:p>
      <w:pPr>
        <w:rPr>
          <w:sz w:val="11"/>
          <w:szCs w:val="11"/>
        </w:rPr>
        <w:jc w:val="left"/>
        <w:spacing w:before="9" w:line="100" w:lineRule="exact"/>
      </w:pPr>
      <w:r>
        <w:rPr>
          <w:sz w:val="11"/>
          <w:szCs w:val="11"/>
        </w:rPr>
      </w:r>
    </w:p>
    <w:tbl>
      <w:tblPr>
        <w:tblW w:type="auto" w:w="0"/>
        <w:tblLook w:val="01E0"/>
        <w:jc w:val="left"/>
        <w:tblInd w:type="dxa" w:w="25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4"/>
            </w:pPr>
            <w:r>
              <w:rPr>
                <w:rFonts w:ascii="Arial" w:cs="Arial" w:eastAsia="Arial" w:hAnsi="Arial"/>
                <w:color w:val="221F1F"/>
                <w:spacing w:val="4"/>
                <w:w w:val="9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ra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068" w:right="1073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79</w:t>
            </w:r>
            <w:r>
              <w:rPr>
                <w:rFonts w:ascii="Arial" w:cs="Arial" w:eastAsia="Arial" w:hAnsi="Arial"/>
                <w:color w:val="221F1F"/>
                <w:spacing w:val="2"/>
                <w:w w:val="99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6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068" w:right="1073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69</w:t>
            </w:r>
            <w:r>
              <w:rPr>
                <w:rFonts w:ascii="Arial" w:cs="Arial" w:eastAsia="Arial" w:hAnsi="Arial"/>
                <w:color w:val="221F1F"/>
                <w:spacing w:val="2"/>
                <w:w w:val="99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963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vici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123" w:right="1127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0,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685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icas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928" w:right="932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7.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3,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6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2"/>
                <w:w w:val="99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928" w:right="932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2.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4,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3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123" w:right="1127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9,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74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cep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221F1F"/>
                <w:spacing w:val="-4"/>
                <w:w w:val="108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8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4"/>
                <w:w w:val="108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2"/>
                <w:w w:val="108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1"/>
                <w:w w:val="108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8"/>
                <w:sz w:val="20"/>
                <w:szCs w:val="20"/>
              </w:rPr>
              <w:t>z</w:t>
            </w:r>
            <w:r>
              <w:rPr>
                <w:rFonts w:ascii="Arial" w:cs="Arial" w:eastAsia="Arial" w:hAnsi="Arial"/>
                <w:color w:val="221F1F"/>
                <w:spacing w:val="-1"/>
                <w:w w:val="108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20"/>
                <w:szCs w:val="20"/>
              </w:rPr>
              <w:t>ción</w:t>
            </w:r>
            <w:r>
              <w:rPr>
                <w:rFonts w:ascii="Arial" w:cs="Arial" w:eastAsia="Arial" w:hAnsi="Arial"/>
                <w:color w:val="221F1F"/>
                <w:spacing w:val="2"/>
                <w:w w:val="108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in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0"/>
                <w:w w:val="112"/>
                <w:sz w:val="20"/>
                <w:szCs w:val="20"/>
              </w:rPr>
              <w:t>ov</w:t>
            </w:r>
            <w:r>
              <w:rPr>
                <w:rFonts w:ascii="Arial" w:cs="Arial" w:eastAsia="Arial" w:hAnsi="Arial"/>
                <w:color w:val="221F1F"/>
                <w:spacing w:val="2"/>
                <w:w w:val="112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986" w:right="988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.1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,64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525" w:right="2524"/>
            </w:pPr>
            <w:r>
              <w:rPr>
                <w:rFonts w:ascii="Arial" w:cs="Arial" w:eastAsia="Arial" w:hAnsi="Arial"/>
                <w:color w:val="221F1F"/>
                <w:spacing w:val="4"/>
                <w:w w:val="104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4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908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45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46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/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/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4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25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523" w:right="2527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arti</w:t>
            </w:r>
            <w:r>
              <w:rPr>
                <w:rFonts w:ascii="Arial" w:cs="Arial" w:eastAsia="Arial" w:hAnsi="Arial"/>
                <w:color w:val="221F1F"/>
                <w:spacing w:val="4"/>
                <w:w w:val="11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957" w:right="962"/>
            </w:pPr>
            <w:r>
              <w:rPr>
                <w:rFonts w:ascii="Arial" w:cs="Arial" w:eastAsia="Arial" w:hAnsi="Arial"/>
                <w:color w:val="221F1F"/>
                <w:w w:val="107"/>
                <w:sz w:val="20"/>
                <w:szCs w:val="20"/>
              </w:rPr>
              <w:t>In</w:t>
            </w:r>
            <w:r>
              <w:rPr>
                <w:rFonts w:ascii="Arial" w:cs="Arial" w:eastAsia="Arial" w:hAnsi="Arial"/>
                <w:color w:val="221F1F"/>
                <w:spacing w:val="2"/>
                <w:w w:val="107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-2"/>
                <w:w w:val="116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7"/>
                <w:sz w:val="20"/>
                <w:szCs w:val="20"/>
              </w:rPr>
              <w:t>esos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us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ari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3"/>
                <w:w w:val="109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1"/>
                <w:w w:val="106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il</w:t>
            </w:r>
            <w:r>
              <w:rPr>
                <w:rFonts w:ascii="Arial" w:cs="Arial" w:eastAsia="Arial" w:hAnsi="Arial"/>
                <w:color w:val="221F1F"/>
                <w:spacing w:val="2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4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4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7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ad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221F1F"/>
                <w:spacing w:val="-1"/>
                <w:w w:val="108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20"/>
                <w:szCs w:val="20"/>
              </w:rPr>
              <w:t>rom</w:t>
            </w:r>
            <w:r>
              <w:rPr>
                <w:rFonts w:ascii="Arial" w:cs="Arial" w:eastAsia="Arial" w:hAnsi="Arial"/>
                <w:color w:val="221F1F"/>
                <w:spacing w:val="2"/>
                <w:w w:val="108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1"/>
                <w:w w:val="108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8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2"/>
                <w:w w:val="108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20"/>
                <w:szCs w:val="20"/>
              </w:rPr>
              <w:t>es,</w:t>
            </w:r>
            <w:r>
              <w:rPr>
                <w:rFonts w:ascii="Arial" w:cs="Arial" w:eastAsia="Arial" w:hAnsi="Arial"/>
                <w:color w:val="221F1F"/>
                <w:spacing w:val="-14"/>
                <w:w w:val="108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4"/>
                <w:w w:val="108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-1"/>
                <w:w w:val="108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1"/>
                <w:w w:val="108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2"/>
                <w:w w:val="108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2"/>
                <w:w w:val="108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1"/>
                <w:w w:val="108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20"/>
                <w:szCs w:val="20"/>
              </w:rPr>
              <w:t>ini</w:t>
            </w:r>
            <w:r>
              <w:rPr>
                <w:rFonts w:ascii="Arial" w:cs="Arial" w:eastAsia="Arial" w:hAnsi="Arial"/>
                <w:color w:val="221F1F"/>
                <w:spacing w:val="2"/>
                <w:w w:val="108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22"/>
                <w:w w:val="108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2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16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3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11"/>
                <w:sz w:val="20"/>
                <w:szCs w:val="20"/>
              </w:rPr>
              <w:t>io</w:t>
            </w:r>
            <w:r>
              <w:rPr>
                <w:rFonts w:ascii="Arial" w:cs="Arial" w:eastAsia="Arial" w:hAnsi="Arial"/>
                <w:color w:val="221F1F"/>
                <w:spacing w:val="2"/>
                <w:w w:val="111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928" w:right="932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8.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3,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9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cs="Arial" w:eastAsia="Arial" w:hAnsi="Arial"/>
                <w:color w:val="221F1F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cs="Arial" w:eastAsia="Arial" w:hAnsi="Arial"/>
                <w:color w:val="221F1F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Arial" w:cs="Arial" w:eastAsia="Arial" w:hAnsi="Arial"/>
                <w:color w:val="221F1F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0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3"/>
                <w:w w:val="10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57"/>
                <w:w w:val="109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2"/>
                <w:w w:val="109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2"/>
                <w:w w:val="10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ari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  </w:t>
            </w:r>
            <w:r>
              <w:rPr>
                <w:rFonts w:ascii="Arial" w:cs="Arial" w:eastAsia="Arial" w:hAnsi="Arial"/>
                <w:color w:val="221F1F"/>
                <w:spacing w:val="10"/>
                <w:w w:val="109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cs="Arial" w:eastAsia="Arial" w:hAnsi="Arial"/>
                <w:color w:val="221F1F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cs="Arial" w:eastAsia="Arial" w:hAnsi="Arial"/>
                <w:color w:val="221F1F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1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3"/>
                <w:w w:val="114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-2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1"/>
            </w:pPr>
            <w:r>
              <w:rPr>
                <w:rFonts w:ascii="Arial" w:cs="Arial" w:eastAsia="Arial" w:hAnsi="Arial"/>
                <w:color w:val="221F1F"/>
                <w:w w:val="106"/>
                <w:sz w:val="20"/>
                <w:szCs w:val="20"/>
              </w:rPr>
              <w:t>merca</w:t>
            </w:r>
            <w:r>
              <w:rPr>
                <w:rFonts w:ascii="Arial" w:cs="Arial" w:eastAsia="Arial" w:hAnsi="Arial"/>
                <w:color w:val="221F1F"/>
                <w:spacing w:val="2"/>
                <w:w w:val="106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2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908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77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5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640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ascii="Arial" w:cs="Arial" w:eastAsia="Arial" w:hAnsi="Arial"/>
                <w:color w:val="221F1F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908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77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221F1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abaj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Arial" w:cs="Arial" w:eastAsia="Arial" w:hAnsi="Arial"/>
                <w:color w:val="221F1F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ascii="Arial" w:cs="Arial" w:eastAsia="Arial" w:hAnsi="Arial"/>
                <w:color w:val="221F1F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7"/>
                <w:sz w:val="20"/>
                <w:szCs w:val="20"/>
              </w:rPr>
              <w:t>ac</w:t>
            </w:r>
            <w:r>
              <w:rPr>
                <w:rFonts w:ascii="Arial" w:cs="Arial" w:eastAsia="Arial" w:hAnsi="Arial"/>
                <w:color w:val="221F1F"/>
                <w:spacing w:val="1"/>
                <w:w w:val="107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2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3"/>
                <w:w w:val="11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ascii="Arial" w:cs="Arial" w:eastAsia="Arial" w:hAnsi="Arial"/>
                <w:color w:val="221F1F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in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-2"/>
                <w:w w:val="109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3"/>
                <w:w w:val="10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1"/>
                <w:w w:val="10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5"/>
                <w:w w:val="109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4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1"/>
                <w:w w:val="104"/>
                <w:sz w:val="20"/>
                <w:szCs w:val="20"/>
              </w:rPr>
              <w:t>x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-2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1"/>
                <w:sz w:val="20"/>
                <w:szCs w:val="20"/>
              </w:rPr>
              <w:t>ción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928" w:right="932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3.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1,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95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951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dona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928" w:right="932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2.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8,</w:t>
            </w:r>
            <w:r>
              <w:rPr>
                <w:rFonts w:ascii="Arial" w:cs="Arial" w:eastAsia="Arial" w:hAnsi="Arial"/>
                <w:color w:val="221F1F"/>
                <w:spacing w:val="3"/>
                <w:w w:val="99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95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606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cep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068" w:right="1073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63</w:t>
            </w:r>
            <w:r>
              <w:rPr>
                <w:rFonts w:ascii="Arial" w:cs="Arial" w:eastAsia="Arial" w:hAnsi="Arial"/>
                <w:color w:val="221F1F"/>
                <w:spacing w:val="2"/>
                <w:w w:val="99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0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525" w:right="2524"/>
            </w:pPr>
            <w:r>
              <w:rPr>
                <w:rFonts w:ascii="Arial" w:cs="Arial" w:eastAsia="Arial" w:hAnsi="Arial"/>
                <w:color w:val="221F1F"/>
                <w:spacing w:val="4"/>
                <w:w w:val="104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4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908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47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02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32"/>
          <w:szCs w:val="32"/>
        </w:rPr>
        <w:jc w:val="left"/>
        <w:spacing w:before="18"/>
        <w:ind w:left="372"/>
      </w:pPr>
      <w:r>
        <w:pict>
          <v:group coordorigin="9712,716" coordsize="1222,761" style="position:absolute;margin-left:485.616pt;margin-top:35.7968pt;width:61.09pt;height:38.062pt;mso-position-horizontal-relative:page;mso-position-vertical-relative:paragraph;z-index:-3574">
            <v:shape coordorigin="9722,726" coordsize="1202,209" fillcolor="#E6E6E7" filled="t" path="m9722,935l10924,935,10924,726,9722,726,9722,935xe" stroked="f" style="position:absolute;left:9722;top:726;width:1202;height:209">
              <v:path arrowok="t"/>
              <v:fill/>
            </v:shape>
            <v:shape coordorigin="9722,935" coordsize="1202,206" fillcolor="#E6E6E7" filled="t" path="m9722,1141l10924,1141,10924,935,9722,935,9722,1141xe" stroked="f" style="position:absolute;left:9722;top:935;width:1202;height:206">
              <v:path arrowok="t"/>
              <v:fill/>
            </v:shape>
            <v:shape coordorigin="9722,1141" coordsize="1202,326" fillcolor="#E6E6E7" filled="t" path="m9722,1467l10924,1467,10924,1141,9722,1141,9722,1467xe" stroked="f" style="position:absolute;left:9722;top:1141;width:1202;height:326">
              <v:path arrowok="t"/>
              <v:fill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-24"/>
          <w:w w:val="100"/>
          <w:sz w:val="32"/>
          <w:szCs w:val="32"/>
        </w:rPr>
        <w:t>1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4</w:t>
      </w:r>
      <w:r>
        <w:rPr>
          <w:rFonts w:ascii="Arial" w:cs="Arial" w:eastAsia="Arial" w:hAnsi="Arial"/>
          <w:color w:val="221F1F"/>
          <w:spacing w:val="8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1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26"/>
          <w:w w:val="99"/>
          <w:sz w:val="32"/>
          <w:szCs w:val="32"/>
        </w:rPr>
        <w:t>U</w:t>
      </w:r>
      <w:r>
        <w:rPr>
          <w:rFonts w:ascii="Arial" w:cs="Arial" w:eastAsia="Arial" w:hAnsi="Arial"/>
          <w:color w:val="221F1F"/>
          <w:spacing w:val="-23"/>
          <w:w w:val="99"/>
          <w:sz w:val="32"/>
          <w:szCs w:val="32"/>
        </w:rPr>
        <w:t>B</w:t>
      </w:r>
      <w:r>
        <w:rPr>
          <w:rFonts w:ascii="Arial" w:cs="Arial" w:eastAsia="Arial" w:hAnsi="Arial"/>
          <w:color w:val="221F1F"/>
          <w:spacing w:val="-24"/>
          <w:w w:val="99"/>
          <w:sz w:val="32"/>
          <w:szCs w:val="32"/>
        </w:rPr>
        <w:t>VEN</w:t>
      </w:r>
      <w:r>
        <w:rPr>
          <w:rFonts w:ascii="Arial" w:cs="Arial" w:eastAsia="Arial" w:hAnsi="Arial"/>
          <w:color w:val="221F1F"/>
          <w:spacing w:val="-26"/>
          <w:w w:val="99"/>
          <w:sz w:val="32"/>
          <w:szCs w:val="32"/>
        </w:rPr>
        <w:t>C</w:t>
      </w:r>
      <w:r>
        <w:rPr>
          <w:rFonts w:ascii="Arial" w:cs="Arial" w:eastAsia="Arial" w:hAnsi="Arial"/>
          <w:color w:val="221F1F"/>
          <w:spacing w:val="-22"/>
          <w:w w:val="99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4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-26"/>
          <w:w w:val="99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24"/>
          <w:w w:val="99"/>
          <w:sz w:val="32"/>
          <w:szCs w:val="32"/>
        </w:rPr>
        <w:t>ES</w:t>
      </w:r>
      <w:r>
        <w:rPr>
          <w:rFonts w:ascii="Arial" w:cs="Arial" w:eastAsia="Arial" w:hAnsi="Arial"/>
          <w:color w:val="221F1F"/>
          <w:spacing w:val="0"/>
          <w:w w:val="99"/>
          <w:sz w:val="32"/>
          <w:szCs w:val="32"/>
        </w:rPr>
        <w:t>,</w:t>
      </w:r>
      <w:r>
        <w:rPr>
          <w:rFonts w:ascii="Arial" w:cs="Arial" w:eastAsia="Arial" w:hAnsi="Arial"/>
          <w:color w:val="221F1F"/>
          <w:spacing w:val="-34"/>
          <w:w w:val="99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3"/>
          <w:w w:val="99"/>
          <w:sz w:val="32"/>
          <w:szCs w:val="32"/>
        </w:rPr>
        <w:t>D</w:t>
      </w:r>
      <w:r>
        <w:rPr>
          <w:rFonts w:ascii="Arial" w:cs="Arial" w:eastAsia="Arial" w:hAnsi="Arial"/>
          <w:color w:val="221F1F"/>
          <w:spacing w:val="-24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-20"/>
          <w:w w:val="99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29"/>
          <w:w w:val="99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6"/>
          <w:w w:val="99"/>
          <w:sz w:val="32"/>
          <w:szCs w:val="32"/>
        </w:rPr>
        <w:t>C</w:t>
      </w:r>
      <w:r>
        <w:rPr>
          <w:rFonts w:ascii="Arial" w:cs="Arial" w:eastAsia="Arial" w:hAnsi="Arial"/>
          <w:color w:val="221F1F"/>
          <w:spacing w:val="-22"/>
          <w:w w:val="99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8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-24"/>
          <w:w w:val="99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21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33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0"/>
          <w:w w:val="99"/>
          <w:sz w:val="32"/>
          <w:szCs w:val="32"/>
        </w:rPr>
        <w:t>Y</w:t>
      </w:r>
      <w:r>
        <w:rPr>
          <w:rFonts w:ascii="Arial" w:cs="Arial" w:eastAsia="Arial" w:hAnsi="Arial"/>
          <w:color w:val="221F1F"/>
          <w:spacing w:val="-34"/>
          <w:w w:val="99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4"/>
          <w:w w:val="102"/>
          <w:sz w:val="32"/>
          <w:szCs w:val="32"/>
        </w:rPr>
        <w:t>LE</w:t>
      </w:r>
      <w:r>
        <w:rPr>
          <w:rFonts w:ascii="Arial" w:cs="Arial" w:eastAsia="Arial" w:hAnsi="Arial"/>
          <w:color w:val="221F1F"/>
          <w:spacing w:val="-18"/>
          <w:w w:val="102"/>
          <w:sz w:val="32"/>
          <w:szCs w:val="32"/>
        </w:rPr>
        <w:t>G</w:t>
      </w:r>
      <w:r>
        <w:rPr>
          <w:rFonts w:ascii="Arial" w:cs="Arial" w:eastAsia="Arial" w:hAnsi="Arial"/>
          <w:color w:val="221F1F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4"/>
          <w:w w:val="99"/>
          <w:sz w:val="32"/>
          <w:szCs w:val="32"/>
        </w:rPr>
        <w:t>DOS.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tbl>
      <w:tblPr>
        <w:tblW w:type="auto" w:w="0"/>
        <w:tblLook w:val="01E0"/>
        <w:jc w:val="left"/>
        <w:tblInd w:type="dxa" w:w="9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1163"/>
        </w:trPr>
        <w:tc>
          <w:tcPr>
            <w:tcW w:type="dxa" w:w="182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12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Ent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onced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0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11"/>
                <w:szCs w:val="11"/>
              </w:rPr>
              <w:jc w:val="left"/>
              <w:spacing w:before="4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firstLine="118" w:left="131" w:right="9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Año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ces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07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20"/>
                <w:szCs w:val="20"/>
              </w:rPr>
              <w:jc w:val="left"/>
              <w:spacing w:before="4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ind w:hanging="1" w:left="118" w:right="115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11"/>
                <w:szCs w:val="11"/>
              </w:rPr>
              <w:jc w:val="left"/>
              <w:spacing w:before="4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firstLine="106" w:left="143" w:right="11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3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spacing w:before="2" w:line="200" w:lineRule="exact"/>
              <w:ind w:left="144" w:right="14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ultad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spacing w:before="2" w:line="200" w:lineRule="exact"/>
              <w:ind w:hanging="4" w:left="120" w:right="117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omienzo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spacing w:before="2" w:line="200" w:lineRule="exact"/>
              <w:ind w:left="159" w:right="159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spacing w:before="2" w:line="200" w:lineRule="exact"/>
              <w:ind w:left="163" w:right="165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ultado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9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20"/>
                <w:szCs w:val="20"/>
              </w:rPr>
              <w:jc w:val="left"/>
              <w:spacing w:before="4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ind w:hanging="1" w:left="180" w:right="182"/>
            </w:pP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ot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tado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ultad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4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20"/>
                <w:szCs w:val="20"/>
              </w:rPr>
              <w:jc w:val="left"/>
              <w:spacing w:before="4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ind w:left="159" w:right="155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Pen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tar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ultad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545"/>
        </w:trPr>
        <w:tc>
          <w:tcPr>
            <w:tcW w:type="dxa" w:w="182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2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           </w:t>
            </w:r>
            <w:r>
              <w:rPr>
                <w:rFonts w:ascii="Arial" w:cs="Arial" w:eastAsia="Arial" w:hAnsi="Arial"/>
                <w:color w:val="221F1F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Can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CIDE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0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5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07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022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.7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0,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3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2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5,64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.2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8,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9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2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61.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55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4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5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30.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338"/>
        </w:trPr>
        <w:tc>
          <w:tcPr>
            <w:tcW w:type="dxa" w:w="182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Cab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0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5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07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49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72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3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11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49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72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9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3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2.54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72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4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</w:tbl>
    <w:p>
      <w:pPr>
        <w:sectPr>
          <w:pgNumType w:start="13"/>
          <w:pgMar w:bottom="280" w:footer="221" w:header="0" w:left="760" w:right="760" w:top="1580"/>
          <w:footerReference r:id="rId5" w:type="default"/>
          <w:pgSz w:h="16840" w:w="11920"/>
        </w:sectPr>
      </w:pPr>
    </w:p>
    <w:p>
      <w:pPr>
        <w:rPr>
          <w:sz w:val="11"/>
          <w:szCs w:val="11"/>
        </w:rPr>
        <w:jc w:val="left"/>
        <w:spacing w:before="9" w:line="100" w:lineRule="exact"/>
      </w:pPr>
      <w:r>
        <w:rPr>
          <w:sz w:val="11"/>
          <w:szCs w:val="11"/>
        </w:rPr>
      </w:r>
    </w:p>
    <w:tbl>
      <w:tblPr>
        <w:tblW w:type="auto" w:w="0"/>
        <w:tblLook w:val="01E0"/>
        <w:jc w:val="left"/>
        <w:tblInd w:type="dxa" w:w="97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36"/>
        </w:trPr>
        <w:tc>
          <w:tcPr>
            <w:tcW w:type="dxa" w:w="182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Ter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tor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0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07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1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3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11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9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4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38"/>
        </w:trPr>
        <w:tc>
          <w:tcPr>
            <w:tcW w:type="dxa" w:w="182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0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07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1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3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11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9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4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36"/>
        </w:trPr>
        <w:tc>
          <w:tcPr>
            <w:tcW w:type="dxa" w:w="182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0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07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1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3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11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9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4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36"/>
        </w:trPr>
        <w:tc>
          <w:tcPr>
            <w:tcW w:type="dxa" w:w="182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0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07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1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3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11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9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4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38"/>
        </w:trPr>
        <w:tc>
          <w:tcPr>
            <w:tcW w:type="dxa" w:w="3984"/>
            <w:gridSpan w:val="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right"/>
              <w:spacing w:line="200" w:lineRule="exact"/>
              <w:ind w:right="97"/>
            </w:pPr>
            <w:r>
              <w:rPr>
                <w:rFonts w:ascii="Arial" w:cs="Arial" w:eastAsia="Arial" w:hAnsi="Arial"/>
                <w:color w:val="221F1F"/>
                <w:w w:val="104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7"/>
                <w:sz w:val="18"/>
                <w:szCs w:val="18"/>
              </w:rPr>
              <w:t>tale</w:t>
            </w:r>
            <w:r>
              <w:rPr>
                <w:rFonts w:ascii="Arial" w:cs="Arial" w:eastAsia="Arial" w:hAnsi="Arial"/>
                <w:color w:val="221F1F"/>
                <w:spacing w:val="3"/>
                <w:w w:val="107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5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94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9,91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3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2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.7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5,64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3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.8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8,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95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3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63.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27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418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5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30.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64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4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25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590"/>
        </w:trPr>
        <w:tc>
          <w:tcPr>
            <w:tcW w:type="dxa" w:w="17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34" w:right="136"/>
            </w:pPr>
            <w:r>
              <w:rPr>
                <w:rFonts w:ascii="Arial" w:cs="Arial" w:eastAsia="Arial" w:hAnsi="Arial"/>
                <w:color w:val="221F1F"/>
                <w:w w:val="9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omi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2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color w:val="221F1F"/>
                <w:spacing w:val="2"/>
                <w:w w:val="112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244" w:right="247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cs="Arial" w:eastAsia="Arial" w:hAnsi="Arial"/>
                <w:color w:val="221F1F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4"/>
                <w:w w:val="11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20"/>
                <w:szCs w:val="20"/>
              </w:rPr>
              <w:t>ta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277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221F1F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2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ial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28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tr</w:t>
            </w:r>
            <w:r>
              <w:rPr>
                <w:rFonts w:ascii="Arial" w:cs="Arial" w:eastAsia="Arial" w:hAnsi="Arial"/>
                <w:color w:val="221F1F"/>
                <w:spacing w:val="-1"/>
                <w:w w:val="10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510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ali</w:t>
            </w:r>
            <w:r>
              <w:rPr>
                <w:rFonts w:ascii="Arial" w:cs="Arial" w:eastAsia="Arial" w:hAnsi="Arial"/>
                <w:color w:val="221F1F"/>
                <w:spacing w:val="4"/>
                <w:w w:val="11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23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221F1F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5"/>
                <w:sz w:val="20"/>
                <w:szCs w:val="20"/>
              </w:rPr>
              <w:t>Fin</w:t>
            </w:r>
            <w:r>
              <w:rPr>
                <w:rFonts w:ascii="Arial" w:cs="Arial" w:eastAsia="Arial" w:hAnsi="Arial"/>
                <w:color w:val="221F1F"/>
                <w:spacing w:val="3"/>
                <w:w w:val="105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90"/>
        </w:trPr>
        <w:tc>
          <w:tcPr>
            <w:tcW w:type="dxa" w:w="17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1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818"/>
        </w:trPr>
        <w:tc>
          <w:tcPr>
            <w:tcW w:type="dxa" w:w="17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Arial" w:cs="Arial" w:eastAsia="Arial" w:hAnsi="Arial"/>
                <w:color w:val="221F1F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5" w:line="220" w:lineRule="exact"/>
              <w:ind w:left="101" w:right="7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ascii="Arial" w:cs="Arial" w:eastAsia="Arial" w:hAnsi="Arial"/>
                <w:color w:val="221F1F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ital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820"/>
        </w:trPr>
        <w:tc>
          <w:tcPr>
            <w:tcW w:type="dxa" w:w="17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cs="Arial" w:eastAsia="Arial" w:hAnsi="Arial"/>
                <w:color w:val="221F1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1" w:right="67"/>
            </w:pP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cs="Arial" w:eastAsia="Arial" w:hAnsi="Arial"/>
                <w:color w:val="221F1F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172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936"/>
            </w:pPr>
            <w:r>
              <w:rPr>
                <w:rFonts w:ascii="Arial" w:cs="Arial" w:eastAsia="Arial" w:hAnsi="Arial"/>
                <w:color w:val="221F1F"/>
                <w:spacing w:val="4"/>
                <w:w w:val="104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4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30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727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4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25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60"/>
        </w:trPr>
        <w:tc>
          <w:tcPr>
            <w:tcW w:type="dxa" w:w="5994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588" w:right="2594"/>
            </w:pP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15"/>
                <w:sz w:val="20"/>
                <w:szCs w:val="20"/>
              </w:rPr>
              <w:t>ti</w:t>
            </w:r>
            <w:r>
              <w:rPr>
                <w:rFonts w:ascii="Arial" w:cs="Arial" w:eastAsia="Arial" w:hAnsi="Arial"/>
                <w:color w:val="221F1F"/>
                <w:spacing w:val="2"/>
                <w:w w:val="115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64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856" w:right="855"/>
            </w:pPr>
            <w:r>
              <w:rPr>
                <w:rFonts w:ascii="Arial" w:cs="Arial" w:eastAsia="Arial" w:hAnsi="Arial"/>
                <w:color w:val="221F1F"/>
                <w:w w:val="99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2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994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264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994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264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994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264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994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264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994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264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994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264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994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264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994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0"/>
            </w:pPr>
            <w:r>
              <w:rPr>
                <w:rFonts w:ascii="Arial" w:cs="Arial" w:eastAsia="Arial" w:hAnsi="Arial"/>
                <w:color w:val="221F1F"/>
                <w:spacing w:val="4"/>
                <w:w w:val="104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4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99"/>
                <w:sz w:val="20"/>
                <w:szCs w:val="20"/>
              </w:rPr>
              <w:t>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646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6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9"/>
        <w:ind w:left="372"/>
        <w:sectPr>
          <w:pgMar w:bottom="280" w:footer="221" w:header="0" w:left="760" w:right="760" w:top="1580"/>
          <w:pgSz w:h="16840" w:w="11920"/>
        </w:sectPr>
      </w:pPr>
      <w:r>
        <w:pict>
          <v:group coordorigin="1122,4974" coordsize="1534,1649" style="position:absolute;margin-left:56.112pt;margin-top:248.677pt;width:76.682pt;height:82.439pt;mso-position-horizontal-relative:page;mso-position-vertical-relative:page;z-index:-3573">
            <v:shape coordorigin="1132,4984" coordsize="1514,230" fillcolor="#E6E6E7" filled="t" path="m1132,5214l2646,5214,2646,4984,1132,4984,1132,5214xe" stroked="f" style="position:absolute;left:1132;top:4984;width:1514;height:230">
              <v:path arrowok="t"/>
              <v:fill/>
            </v:shape>
            <v:shape coordorigin="1132,5214" coordsize="1514,228" fillcolor="#E6E6E7" filled="t" path="m1132,5442l2646,5442,2646,5214,1132,5214,1132,5442xe" stroked="f" style="position:absolute;left:1132;top:5214;width:1514;height:228">
              <v:path arrowok="t"/>
              <v:fill/>
            </v:shape>
            <v:shape coordorigin="1132,5442" coordsize="1514,350" fillcolor="#E6E6E7" filled="t" path="m1132,5792l2646,5792,2646,5442,1132,5442,1132,5792xe" stroked="f" style="position:absolute;left:1132;top:5442;width:1514;height:350">
              <v:path arrowok="t"/>
              <v:fill/>
            </v:shape>
            <v:shape coordorigin="1132,5802" coordsize="1514,230" fillcolor="#E6E6E7" filled="t" path="m1132,6032l2646,6032,2646,5802,1132,5802,1132,6032xe" stroked="f" style="position:absolute;left:1132;top:5802;width:1514;height:230">
              <v:path arrowok="t"/>
              <v:fill/>
            </v:shape>
            <v:shape coordorigin="1132,6032" coordsize="1514,230" fillcolor="#E6E6E7" filled="t" path="m1132,6262l2646,6262,2646,6032,1132,6032,1132,6262xe" stroked="f" style="position:absolute;left:1132;top:6032;width:1514;height:230">
              <v:path arrowok="t"/>
              <v:fill/>
            </v:shape>
            <v:shape coordorigin="1132,6262" coordsize="1514,350" fillcolor="#E6E6E7" filled="t" path="m1132,6612l2646,6612,2646,6262,1132,6262,1132,6612xe" stroked="f" style="position:absolute;left:1132;top:6262;width:1514;height:350">
              <v:path arrowok="t"/>
              <v:fill/>
            </v:shape>
            <w10:wrap type="none"/>
          </v:group>
        </w:pict>
      </w:r>
      <w:r>
        <w:pict>
          <v:group coordorigin="1014,428" coordsize="8662,422" style="position:absolute;margin-left:50.684pt;margin-top:21.4115pt;width:433.083pt;height:21.0899pt;mso-position-horizontal-relative:page;mso-position-vertical-relative:paragraph;z-index:-3572">
            <v:shape coordorigin="1019,434" coordsize="8650,0" filled="f" path="m1019,434l9670,434e" strokecolor="#221F1F" stroked="t" strokeweight="0.57995pt" style="position:absolute;left:1019;top:434;width:8650;height:0">
              <v:path arrowok="t"/>
            </v:shape>
            <v:shape coordorigin="1024,439" coordsize="0,405" filled="f" path="m1024,439l1024,844e" strokecolor="#221F1F" stroked="t" strokeweight="0.5798pt" style="position:absolute;left:1024;top:439;width:0;height:405">
              <v:path arrowok="t"/>
            </v:shape>
            <v:shape coordorigin="1019,839" coordsize="8640,0" filled="f" path="m1019,839l9660,839e" strokecolor="#221F1F" stroked="t" strokeweight="0.58001pt" style="position:absolute;left:1019;top:839;width:8640;height:0">
              <v:path arrowok="t"/>
            </v:shape>
            <v:shape coordorigin="9665,439" coordsize="0,405" filled="f" path="m9665,439l9665,844e" strokecolor="#221F1F" stroked="t" strokeweight="0.57998pt" style="position:absolute;left:9665;top:439;width:0;height:405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Otras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x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plicacio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="140" w:lineRule="exact"/>
      </w:pPr>
      <w:r>
        <w:rPr>
          <w:sz w:val="14"/>
          <w:szCs w:val="14"/>
        </w:rPr>
      </w:r>
    </w:p>
    <w:p>
      <w:pPr>
        <w:rPr>
          <w:rFonts w:ascii="Arial" w:cs="Arial" w:eastAsia="Arial" w:hAnsi="Arial"/>
          <w:sz w:val="32"/>
          <w:szCs w:val="32"/>
        </w:rPr>
        <w:jc w:val="left"/>
        <w:spacing w:before="18"/>
        <w:ind w:left="227"/>
      </w:pPr>
      <w:r>
        <w:rPr>
          <w:rFonts w:ascii="Arial" w:cs="Arial" w:eastAsia="Arial" w:hAnsi="Arial"/>
          <w:color w:val="221F1F"/>
          <w:spacing w:val="-24"/>
          <w:w w:val="100"/>
          <w:sz w:val="32"/>
          <w:szCs w:val="32"/>
        </w:rPr>
        <w:t>1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5</w:t>
      </w:r>
      <w:r>
        <w:rPr>
          <w:rFonts w:ascii="Arial" w:cs="Arial" w:eastAsia="Arial" w:hAnsi="Arial"/>
          <w:color w:val="221F1F"/>
          <w:spacing w:val="8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9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1"/>
          <w:w w:val="100"/>
          <w:sz w:val="32"/>
          <w:szCs w:val="32"/>
        </w:rPr>
        <w:t>P</w:t>
      </w:r>
      <w:r>
        <w:rPr>
          <w:rFonts w:ascii="Arial" w:cs="Arial" w:eastAsia="Arial" w:hAnsi="Arial"/>
          <w:color w:val="221F1F"/>
          <w:spacing w:val="-26"/>
          <w:w w:val="100"/>
          <w:sz w:val="32"/>
          <w:szCs w:val="32"/>
        </w:rPr>
        <w:t>L</w:t>
      </w:r>
      <w:r>
        <w:rPr>
          <w:rFonts w:ascii="Arial" w:cs="Arial" w:eastAsia="Arial" w:hAnsi="Arial"/>
          <w:color w:val="221F1F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0"/>
          <w:w w:val="100"/>
          <w:sz w:val="32"/>
          <w:szCs w:val="32"/>
        </w:rPr>
        <w:t>C</w:t>
      </w:r>
      <w:r>
        <w:rPr>
          <w:rFonts w:ascii="Arial" w:cs="Arial" w:eastAsia="Arial" w:hAnsi="Arial"/>
          <w:color w:val="221F1F"/>
          <w:spacing w:val="-33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3"/>
          <w:w w:val="100"/>
          <w:sz w:val="32"/>
          <w:szCs w:val="32"/>
        </w:rPr>
        <w:t>C</w:t>
      </w:r>
      <w:r>
        <w:rPr>
          <w:rFonts w:ascii="Arial" w:cs="Arial" w:eastAsia="Arial" w:hAnsi="Arial"/>
          <w:color w:val="221F1F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Ó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8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6"/>
          <w:w w:val="99"/>
          <w:sz w:val="32"/>
          <w:szCs w:val="32"/>
        </w:rPr>
        <w:t>D</w:t>
      </w:r>
      <w:r>
        <w:rPr>
          <w:rFonts w:ascii="Arial" w:cs="Arial" w:eastAsia="Arial" w:hAnsi="Arial"/>
          <w:color w:val="221F1F"/>
          <w:spacing w:val="0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47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26"/>
          <w:w w:val="104"/>
          <w:sz w:val="32"/>
          <w:szCs w:val="32"/>
        </w:rPr>
        <w:t>L</w:t>
      </w:r>
      <w:r>
        <w:rPr>
          <w:rFonts w:ascii="Arial" w:cs="Arial" w:eastAsia="Arial" w:hAnsi="Arial"/>
          <w:color w:val="221F1F"/>
          <w:spacing w:val="-21"/>
          <w:w w:val="104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23"/>
          <w:w w:val="99"/>
          <w:sz w:val="32"/>
          <w:szCs w:val="32"/>
        </w:rPr>
        <w:t>M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26"/>
          <w:w w:val="99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29"/>
          <w:w w:val="99"/>
          <w:sz w:val="32"/>
          <w:szCs w:val="32"/>
        </w:rPr>
        <w:t>T</w:t>
      </w:r>
      <w:r>
        <w:rPr>
          <w:rFonts w:ascii="Arial" w:cs="Arial" w:eastAsia="Arial" w:hAnsi="Arial"/>
          <w:color w:val="221F1F"/>
          <w:spacing w:val="-26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0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50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47"/>
          <w:w w:val="100"/>
          <w:sz w:val="32"/>
          <w:szCs w:val="32"/>
        </w:rPr>
        <w:t>P</w:t>
      </w:r>
      <w:r>
        <w:rPr>
          <w:rFonts w:ascii="Arial" w:cs="Arial" w:eastAsia="Arial" w:hAnsi="Arial"/>
          <w:color w:val="221F1F"/>
          <w:spacing w:val="-55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3"/>
          <w:w w:val="100"/>
          <w:sz w:val="32"/>
          <w:szCs w:val="32"/>
        </w:rPr>
        <w:t>T</w:t>
      </w:r>
      <w:r>
        <w:rPr>
          <w:rFonts w:ascii="Arial" w:cs="Arial" w:eastAsia="Arial" w:hAnsi="Arial"/>
          <w:color w:val="221F1F"/>
          <w:spacing w:val="-26"/>
          <w:w w:val="100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3"/>
          <w:w w:val="100"/>
          <w:sz w:val="32"/>
          <w:szCs w:val="32"/>
        </w:rPr>
        <w:t>M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-23"/>
          <w:w w:val="100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33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3"/>
          <w:w w:val="100"/>
          <w:sz w:val="32"/>
          <w:szCs w:val="32"/>
        </w:rPr>
        <w:t>L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33"/>
          <w:w w:val="100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22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3"/>
          <w:w w:val="100"/>
          <w:sz w:val="32"/>
          <w:szCs w:val="32"/>
        </w:rPr>
        <w:t>F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3"/>
          <w:w w:val="100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6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P</w:t>
      </w:r>
      <w:r>
        <w:rPr>
          <w:rFonts w:ascii="Arial" w:cs="Arial" w:eastAsia="Arial" w:hAnsi="Arial"/>
          <w:color w:val="221F1F"/>
          <w:spacing w:val="-23"/>
          <w:w w:val="100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-28"/>
          <w:w w:val="100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P</w:t>
      </w:r>
      <w:r>
        <w:rPr>
          <w:rFonts w:ascii="Arial" w:cs="Arial" w:eastAsia="Arial" w:hAnsi="Arial"/>
          <w:color w:val="221F1F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S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6" w:line="120" w:lineRule="exact"/>
      </w:pPr>
      <w:r>
        <w:rPr>
          <w:sz w:val="12"/>
          <w:szCs w:val="12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227"/>
      </w:pPr>
      <w:r>
        <w:pict>
          <v:group coordorigin="1678,10903" coordsize="13488,0" style="position:absolute;margin-left:83.919pt;margin-top:545.126pt;width:674.421pt;height:0pt;mso-position-horizontal-relative:page;mso-position-vertical-relative:page;z-index:-3571">
            <v:shape coordorigin="1678,10903" coordsize="13488,0" filled="f" path="m15167,10903l1678,10903e" strokecolor="#221F1F" stroked="t" strokeweight="0.81991pt" style="position:absolute;left:1678;top:10903;width:13488;height:0">
              <v:path arrowok="t"/>
            </v:shape>
            <w10:wrap type="none"/>
          </v:group>
        </w:pict>
      </w:r>
      <w:r>
        <w:pict>
          <v:group coordorigin="1594,464" coordsize="13647,0" style="position:absolute;margin-left:79.721pt;margin-top:23.1799pt;width:682.337pt;height:4.26326e-14pt;mso-position-horizontal-relative:page;mso-position-vertical-relative:paragraph;z-index:-3569">
            <v:shape coordorigin="1594,464" coordsize="13647,0" filled="f" path="m15241,464l1594,464e" strokecolor="#221F1F" stroked="t" strokeweight="0.57899pt" style="position:absolute;left:1594;top:464;width:13647;height:0">
              <v:path arrowok="t"/>
            </v:shape>
            <w10:wrap type="none"/>
          </v:group>
        </w:pict>
      </w:r>
      <w:r>
        <w:pict>
          <v:group coordorigin="9650,1006" coordsize="5592,0" style="position:absolute;margin-left:482.479pt;margin-top:50.2864pt;width:279.58pt;height:2.84217e-14pt;mso-position-horizontal-relative:page;mso-position-vertical-relative:paragraph;z-index:-3568">
            <v:shape coordorigin="9650,1006" coordsize="5592,0" filled="f" path="m15241,1006l9650,1006e" strokecolor="#221F1F" stroked="t" strokeweight="0.58pt" style="position:absolute;left:9650;top:1006;width:5592;height:0">
              <v:path arrowok="t"/>
            </v:shape>
            <w10:wrap type="none"/>
          </v:group>
        </w:pict>
      </w:r>
      <w:r>
        <w:pict>
          <v:group coordorigin="6689,3368" coordsize="8552,0" style="position:absolute;margin-left:334.473pt;margin-top:168.395pt;width:427.585pt;height:2.84217e-14pt;mso-position-horizontal-relative:page;mso-position-vertical-relative:page;z-index:-3567">
            <v:shape coordorigin="6689,3368" coordsize="8552,0" filled="f" path="m15241,3368l6689,3368e" strokecolor="#221F1F" stroked="t" strokeweight="0.58pt" style="position:absolute;left:6689;top:3368;width:8552;height:0">
              <v:path arrowok="t"/>
            </v:shape>
            <w10:wrap type="none"/>
          </v:group>
        </w:pict>
      </w:r>
      <w:r>
        <w:pict>
          <v:group coordorigin="1594,1965" coordsize="13647,0" style="position:absolute;margin-left:79.721pt;margin-top:98.2619pt;width:682.337pt;height:5.68434e-14pt;mso-position-horizontal-relative:page;mso-position-vertical-relative:paragraph;z-index:-3566">
            <v:shape coordorigin="1594,1965" coordsize="13647,0" filled="f" path="m15241,1965l1594,1965e" strokecolor="#221F1F" stroked="t" strokeweight="0.579pt" style="position:absolute;left:1594;top:1965;width:13647;height:0">
              <v:path arrowok="t"/>
            </v:shape>
            <w10:wrap type="none"/>
          </v:group>
        </w:pict>
      </w:r>
      <w:r>
        <w:pict>
          <v:group coordorigin="1594,2301" coordsize="13647,0" style="position:absolute;margin-left:79.721pt;margin-top:115.053pt;width:682.337pt;height:5.68434e-14pt;mso-position-horizontal-relative:page;mso-position-vertical-relative:paragraph;z-index:-3565">
            <v:shape coordorigin="1594,2301" coordsize="13647,0" filled="f" path="m15241,2301l1594,2301e" strokecolor="#221F1F" stroked="t" strokeweight="0.58pt" style="position:absolute;left:1594;top:2301;width:13647;height:0">
              <v:path arrowok="t"/>
            </v:shape>
            <w10:wrap type="none"/>
          </v:group>
        </w:pict>
      </w:r>
      <w:r>
        <w:pict>
          <v:group coordorigin="1594,2637" coordsize="13647,0" style="position:absolute;margin-left:79.721pt;margin-top:131.845pt;width:682.337pt;height:5.68434e-14pt;mso-position-horizontal-relative:page;mso-position-vertical-relative:paragraph;z-index:-3564">
            <v:shape coordorigin="1594,2637" coordsize="13647,0" filled="f" path="m15241,2637l1594,2637e" strokecolor="#221F1F" stroked="t" strokeweight="0.58001pt" style="position:absolute;left:1594;top:2637;width:13647;height:0">
              <v:path arrowok="t"/>
            </v:shape>
            <w10:wrap type="none"/>
          </v:group>
        </w:pict>
      </w:r>
      <w:r>
        <w:pict>
          <v:group coordorigin="1594,2975" coordsize="13647,0" style="position:absolute;margin-left:79.721pt;margin-top:148.756pt;width:682.337pt;height:5.68434e-14pt;mso-position-horizontal-relative:page;mso-position-vertical-relative:paragraph;z-index:-3563">
            <v:shape coordorigin="1594,2975" coordsize="13647,0" filled="f" path="m15241,2975l1594,2975e" strokecolor="#221F1F" stroked="t" strokeweight="0.58pt" style="position:absolute;left:1594;top:2975;width:13647;height:0">
              <v:path arrowok="t"/>
            </v:shape>
            <w10:wrap type="none"/>
          </v:group>
        </w:pict>
      </w:r>
      <w:r>
        <w:pict>
          <v:group coordorigin="1594,3311" coordsize="13647,0" style="position:absolute;margin-left:79.721pt;margin-top:165.548pt;width:682.337pt;height:5.68434e-14pt;mso-position-horizontal-relative:page;mso-position-vertical-relative:paragraph;z-index:-3562">
            <v:shape coordorigin="1594,3311" coordsize="13647,0" filled="f" path="m15241,3311l1594,3311e" strokecolor="#221F1F" stroked="t" strokeweight="0.58pt" style="position:absolute;left:1594;top:3311;width:13647;height:0">
              <v:path arrowok="t"/>
            </v:shape>
            <w10:wrap type="none"/>
          </v:group>
        </w:pict>
      </w:r>
      <w:r>
        <w:pict>
          <v:group coordorigin="1594,3649" coordsize="13656,0" style="position:absolute;margin-left:79.721pt;margin-top:182.46pt;width:682.817pt;height:5.68434e-14pt;mso-position-horizontal-relative:page;mso-position-vertical-relative:paragraph;z-index:-3561">
            <v:shape coordorigin="1594,3649" coordsize="13656,0" filled="f" path="m15251,3649l1594,3649e" strokecolor="#221F1F" stroked="t" strokeweight="0.57998pt" style="position:absolute;left:1594;top:3649;width:13656;height:0">
              <v:path arrowok="t"/>
            </v:shape>
            <w10:wrap type="none"/>
          </v:group>
        </w:pict>
      </w:r>
      <w:r>
        <w:rPr>
          <w:rFonts w:ascii="Comic Sans MS" w:cs="Comic Sans MS" w:eastAsia="Comic Sans MS" w:hAnsi="Comic Sans MS"/>
          <w:color w:val="221F1F"/>
          <w:spacing w:val="-12"/>
          <w:w w:val="134"/>
          <w:position w:val="-1"/>
          <w:sz w:val="24"/>
          <w:szCs w:val="24"/>
        </w:rPr>
        <w:t>15</w:t>
      </w:r>
      <w:r>
        <w:rPr>
          <w:rFonts w:ascii="Comic Sans MS" w:cs="Comic Sans MS" w:eastAsia="Comic Sans MS" w:hAnsi="Comic Sans MS"/>
          <w:color w:val="221F1F"/>
          <w:spacing w:val="-13"/>
          <w:w w:val="134"/>
          <w:position w:val="-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0"/>
          <w:w w:val="134"/>
          <w:position w:val="-1"/>
          <w:sz w:val="24"/>
          <w:szCs w:val="24"/>
        </w:rPr>
        <w:t>1</w:t>
      </w:r>
      <w:r>
        <w:rPr>
          <w:rFonts w:ascii="Comic Sans MS" w:cs="Comic Sans MS" w:eastAsia="Comic Sans MS" w:hAnsi="Comic Sans MS"/>
          <w:color w:val="221F1F"/>
          <w:spacing w:val="-50"/>
          <w:w w:val="134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1"/>
          <w:w w:val="112"/>
          <w:position w:val="-1"/>
          <w:sz w:val="24"/>
          <w:szCs w:val="24"/>
        </w:rPr>
        <w:t>GRAD</w:t>
      </w:r>
      <w:r>
        <w:rPr>
          <w:rFonts w:ascii="Comic Sans MS" w:cs="Comic Sans MS" w:eastAsia="Comic Sans MS" w:hAnsi="Comic Sans MS"/>
          <w:color w:val="221F1F"/>
          <w:spacing w:val="0"/>
          <w:w w:val="112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16"/>
          <w:w w:val="112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-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-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24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1"/>
          <w:w w:val="107"/>
          <w:position w:val="-1"/>
          <w:sz w:val="24"/>
          <w:szCs w:val="24"/>
        </w:rPr>
        <w:t>CUMPL</w:t>
      </w:r>
      <w:r>
        <w:rPr>
          <w:rFonts w:ascii="Comic Sans MS" w:cs="Comic Sans MS" w:eastAsia="Comic Sans MS" w:hAnsi="Comic Sans MS"/>
          <w:color w:val="221F1F"/>
          <w:spacing w:val="-13"/>
          <w:w w:val="107"/>
          <w:position w:val="-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1"/>
          <w:w w:val="107"/>
          <w:position w:val="-1"/>
          <w:sz w:val="24"/>
          <w:szCs w:val="24"/>
        </w:rPr>
        <w:t>MIENT</w:t>
      </w:r>
      <w:r>
        <w:rPr>
          <w:rFonts w:ascii="Comic Sans MS" w:cs="Comic Sans MS" w:eastAsia="Comic Sans MS" w:hAnsi="Comic Sans MS"/>
          <w:color w:val="221F1F"/>
          <w:spacing w:val="0"/>
          <w:w w:val="107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-15"/>
          <w:w w:val="107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-1"/>
          <w:sz w:val="24"/>
          <w:szCs w:val="24"/>
        </w:rPr>
        <w:t>DE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-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221F1F"/>
          <w:spacing w:val="52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-1"/>
          <w:sz w:val="24"/>
          <w:szCs w:val="24"/>
        </w:rPr>
        <w:t>DEST</w:t>
      </w:r>
      <w:r>
        <w:rPr>
          <w:rFonts w:ascii="Comic Sans MS" w:cs="Comic Sans MS" w:eastAsia="Comic Sans MS" w:hAnsi="Comic Sans MS"/>
          <w:color w:val="221F1F"/>
          <w:spacing w:val="-12"/>
          <w:w w:val="100"/>
          <w:position w:val="-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-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19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0"/>
          <w:position w:val="-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-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24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1"/>
          <w:w w:val="109"/>
          <w:position w:val="-1"/>
          <w:sz w:val="24"/>
          <w:szCs w:val="24"/>
        </w:rPr>
        <w:t>RENTA</w:t>
      </w:r>
      <w:r>
        <w:rPr>
          <w:rFonts w:ascii="Comic Sans MS" w:cs="Comic Sans MS" w:eastAsia="Comic Sans MS" w:hAnsi="Comic Sans MS"/>
          <w:color w:val="221F1F"/>
          <w:spacing w:val="0"/>
          <w:w w:val="109"/>
          <w:position w:val="-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-14"/>
          <w:w w:val="109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-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10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06"/>
          <w:position w:val="-1"/>
          <w:sz w:val="24"/>
          <w:szCs w:val="24"/>
        </w:rPr>
        <w:t>INGRESOS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="140" w:lineRule="exact"/>
      </w:pPr>
      <w:r>
        <w:rPr>
          <w:sz w:val="14"/>
          <w:szCs w:val="14"/>
        </w:rPr>
      </w:r>
    </w:p>
    <w:tbl>
      <w:tblPr>
        <w:tblW w:type="auto" w:w="0"/>
        <w:tblLook w:val="01E0"/>
        <w:jc w:val="left"/>
        <w:tblInd w:type="dxa" w:w="11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542"/>
        </w:trPr>
        <w:tc>
          <w:tcPr>
            <w:tcW w:type="dxa" w:w="967"/>
            <w:vMerge w:val="restart"/>
            <w:tcBorders>
              <w:top w:color="auto" w:space="0" w:sz="6" w:val="nil"/>
              <w:left w:color="221F1F" w:space="0" w:sz="5" w:val="single"/>
              <w:right w:color="221F1F" w:space="0" w:sz="5" w:val="single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ind w:left="67" w:right="65"/>
            </w:pPr>
            <w:r>
              <w:rPr>
                <w:rFonts w:ascii="Arial" w:cs="Arial" w:eastAsia="Arial" w:hAnsi="Arial"/>
                <w:color w:val="221F1F"/>
                <w:w w:val="109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13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ind w:left="299" w:right="30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N-4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5"/>
            <w:vMerge w:val="restart"/>
            <w:tcBorders>
              <w:top w:color="auto" w:space="0" w:sz="6" w:val="nil"/>
              <w:left w:color="221F1F" w:space="0" w:sz="5" w:val="single"/>
              <w:right w:color="221F1F" w:space="0" w:sz="5" w:val="single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ind w:left="87" w:right="85"/>
            </w:pPr>
            <w:r>
              <w:rPr>
                <w:rFonts w:ascii="Arial" w:cs="Arial" w:eastAsia="Arial" w:hAnsi="Arial"/>
                <w:color w:val="221F1F"/>
                <w:w w:val="105"/>
                <w:sz w:val="18"/>
                <w:szCs w:val="18"/>
              </w:rPr>
              <w:t>Exc</w:t>
            </w:r>
            <w:r>
              <w:rPr>
                <w:rFonts w:ascii="Arial" w:cs="Arial" w:eastAsia="Arial" w:hAnsi="Arial"/>
                <w:color w:val="221F1F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-2"/>
                <w:w w:val="106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18"/>
                <w:szCs w:val="18"/>
              </w:rPr>
              <w:t>del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4"/>
                <w:sz w:val="18"/>
                <w:szCs w:val="18"/>
              </w:rPr>
              <w:t>ej</w:t>
            </w:r>
            <w:r>
              <w:rPr>
                <w:rFonts w:ascii="Arial" w:cs="Arial" w:eastAsia="Arial" w:hAnsi="Arial"/>
                <w:color w:val="221F1F"/>
                <w:spacing w:val="2"/>
                <w:w w:val="104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2"/>
                <w:w w:val="116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11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11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-1"/>
                <w:w w:val="125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ind w:left="102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14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058"/>
            <w:vMerge w:val="restart"/>
            <w:tcBorders>
              <w:top w:color="auto" w:space="0" w:sz="6" w:val="nil"/>
              <w:left w:color="221F1F" w:space="0" w:sz="5" w:val="single"/>
              <w:right w:color="221F1F" w:space="0" w:sz="5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firstLine="94" w:left="102" w:right="71"/>
            </w:pPr>
            <w:r>
              <w:rPr>
                <w:rFonts w:ascii="Arial" w:cs="Arial" w:eastAsia="Arial" w:hAnsi="Arial"/>
                <w:color w:val="221F1F"/>
                <w:spacing w:val="-2"/>
                <w:w w:val="108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4"/>
                <w:sz w:val="18"/>
                <w:szCs w:val="18"/>
              </w:rPr>
              <w:t>jus</w:t>
            </w:r>
            <w:r>
              <w:rPr>
                <w:rFonts w:ascii="Arial" w:cs="Arial" w:eastAsia="Arial" w:hAnsi="Arial"/>
                <w:color w:val="221F1F"/>
                <w:spacing w:val="1"/>
                <w:w w:val="114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5"/>
                <w:sz w:val="18"/>
                <w:szCs w:val="18"/>
              </w:rPr>
              <w:t>es</w:t>
            </w:r>
            <w:r>
              <w:rPr>
                <w:rFonts w:ascii="Arial" w:cs="Arial" w:eastAsia="Arial" w:hAnsi="Arial"/>
                <w:color w:val="221F1F"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18"/>
                <w:szCs w:val="18"/>
              </w:rPr>
              <w:t>ne</w:t>
            </w:r>
            <w:r>
              <w:rPr>
                <w:rFonts w:ascii="Arial" w:cs="Arial" w:eastAsia="Arial" w:hAnsi="Arial"/>
                <w:color w:val="221F1F"/>
                <w:spacing w:val="2"/>
                <w:w w:val="106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1"/>
                <w:w w:val="106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15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1"/>
                <w:w w:val="115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034"/>
            <w:vMerge w:val="restart"/>
            <w:tcBorders>
              <w:top w:color="auto" w:space="0" w:sz="6" w:val="nil"/>
              <w:left w:color="221F1F" w:space="0" w:sz="5" w:val="single"/>
              <w:right w:color="221F1F" w:space="0" w:sz="5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firstLine="70" w:left="114" w:right="86"/>
            </w:pPr>
            <w:r>
              <w:rPr>
                <w:rFonts w:ascii="Arial" w:cs="Arial" w:eastAsia="Arial" w:hAnsi="Arial"/>
                <w:color w:val="221F1F"/>
                <w:spacing w:val="-2"/>
                <w:w w:val="108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4"/>
                <w:sz w:val="18"/>
                <w:szCs w:val="18"/>
              </w:rPr>
              <w:t>jus</w:t>
            </w:r>
            <w:r>
              <w:rPr>
                <w:rFonts w:ascii="Arial" w:cs="Arial" w:eastAsia="Arial" w:hAnsi="Arial"/>
                <w:color w:val="221F1F"/>
                <w:spacing w:val="1"/>
                <w:w w:val="114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5"/>
                <w:sz w:val="18"/>
                <w:szCs w:val="18"/>
              </w:rPr>
              <w:t>es</w:t>
            </w:r>
            <w:r>
              <w:rPr>
                <w:rFonts w:ascii="Arial" w:cs="Arial" w:eastAsia="Arial" w:hAnsi="Arial"/>
                <w:color w:val="221F1F"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16"/>
                <w:sz w:val="18"/>
                <w:szCs w:val="18"/>
              </w:rPr>
              <w:t>si</w:t>
            </w:r>
            <w:r>
              <w:rPr>
                <w:rFonts w:ascii="Arial" w:cs="Arial" w:eastAsia="Arial" w:hAnsi="Arial"/>
                <w:color w:val="221F1F"/>
                <w:spacing w:val="1"/>
                <w:w w:val="116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15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3"/>
                <w:w w:val="115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2"/>
                <w:w w:val="109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11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ind w:left="99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39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21"/>
            <w:vMerge w:val="restart"/>
            <w:tcBorders>
              <w:top w:color="auto" w:space="0" w:sz="6" w:val="nil"/>
              <w:left w:color="221F1F" w:space="0" w:sz="5" w:val="single"/>
              <w:right w:color="221F1F" w:space="0" w:sz="5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hanging="36" w:left="143" w:right="79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Base</w:t>
            </w:r>
            <w:r>
              <w:rPr>
                <w:rFonts w:ascii="Arial" w:cs="Arial" w:eastAsia="Arial" w:hAnsi="Arial"/>
                <w:color w:val="221F1F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4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0"/>
                <w:w w:val="104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18"/>
                <w:szCs w:val="18"/>
              </w:rPr>
              <w:t>cá</w:t>
            </w:r>
            <w:r>
              <w:rPr>
                <w:rFonts w:ascii="Arial" w:cs="Arial" w:eastAsia="Arial" w:hAnsi="Arial"/>
                <w:color w:val="221F1F"/>
                <w:spacing w:val="2"/>
                <w:w w:val="108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13"/>
                <w:sz w:val="18"/>
                <w:szCs w:val="18"/>
              </w:rPr>
              <w:t>cu</w:t>
            </w:r>
            <w:r>
              <w:rPr>
                <w:rFonts w:ascii="Arial" w:cs="Arial" w:eastAsia="Arial" w:hAnsi="Arial"/>
                <w:color w:val="221F1F"/>
                <w:spacing w:val="-1"/>
                <w:w w:val="113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ind w:left="100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682"/>
            <w:gridSpan w:val="2"/>
            <w:vMerge w:val="restart"/>
            <w:tcBorders>
              <w:top w:color="auto" w:space="0" w:sz="6" w:val="nil"/>
              <w:left w:color="221F1F" w:space="0" w:sz="5" w:val="single"/>
              <w:right w:color="221F1F" w:space="0" w:sz="5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33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Arial" w:cs="Arial" w:eastAsia="Arial" w:hAnsi="Arial"/>
                <w:color w:val="221F1F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9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18"/>
                <w:szCs w:val="18"/>
              </w:rPr>
              <w:t>es</w:t>
            </w:r>
            <w:r>
              <w:rPr>
                <w:rFonts w:ascii="Arial" w:cs="Arial" w:eastAsia="Arial" w:hAnsi="Arial"/>
                <w:color w:val="221F1F"/>
                <w:spacing w:val="1"/>
                <w:w w:val="108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14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14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18"/>
                <w:szCs w:val="18"/>
              </w:rPr>
              <w:t>ar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4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8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porte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ascii="Arial" w:cs="Arial" w:eastAsia="Arial" w:hAnsi="Arial"/>
                <w:color w:val="221F1F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9"/>
            <w:vMerge w:val="restart"/>
            <w:tcBorders>
              <w:top w:color="auto" w:space="0" w:sz="6" w:val="nil"/>
              <w:left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spacing w:before="4"/>
              <w:ind w:left="139" w:right="145"/>
            </w:pPr>
            <w:r>
              <w:rPr>
                <w:rFonts w:ascii="Arial" w:cs="Arial" w:eastAsia="Arial" w:hAnsi="Arial"/>
                <w:color w:val="221F1F"/>
                <w:w w:val="104"/>
                <w:sz w:val="18"/>
                <w:szCs w:val="18"/>
              </w:rPr>
              <w:t>Rec</w:t>
            </w:r>
            <w:r>
              <w:rPr>
                <w:rFonts w:ascii="Arial" w:cs="Arial" w:eastAsia="Arial" w:hAnsi="Arial"/>
                <w:color w:val="221F1F"/>
                <w:spacing w:val="2"/>
                <w:w w:val="104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0"/>
                <w:w w:val="111"/>
                <w:sz w:val="18"/>
                <w:szCs w:val="18"/>
              </w:rPr>
              <w:t>rsos</w:t>
            </w:r>
            <w:r>
              <w:rPr>
                <w:rFonts w:ascii="Arial" w:cs="Arial" w:eastAsia="Arial" w:hAnsi="Arial"/>
                <w:color w:val="221F1F"/>
                <w:spacing w:val="0"/>
                <w:w w:val="111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3"/>
                <w:w w:val="106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tin</w:t>
            </w:r>
            <w:r>
              <w:rPr>
                <w:rFonts w:ascii="Arial" w:cs="Arial" w:eastAsia="Arial" w:hAnsi="Arial"/>
                <w:color w:val="221F1F"/>
                <w:spacing w:val="-1"/>
                <w:w w:val="11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dos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1"/>
                <w:w w:val="120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ines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(ga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tos</w:t>
            </w:r>
            <w:r>
              <w:rPr>
                <w:rFonts w:ascii="Arial" w:cs="Arial" w:eastAsia="Arial" w:hAnsi="Arial"/>
                <w:color w:val="221F1F"/>
                <w:spacing w:val="45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spacing w:line="200" w:lineRule="exact"/>
              <w:ind w:left="69" w:right="68"/>
            </w:pPr>
            <w:r>
              <w:rPr>
                <w:rFonts w:ascii="Arial" w:cs="Arial" w:eastAsia="Arial" w:hAnsi="Arial"/>
                <w:color w:val="221F1F"/>
                <w:w w:val="114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14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3"/>
                <w:w w:val="111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ers</w:t>
            </w:r>
            <w:r>
              <w:rPr>
                <w:rFonts w:ascii="Arial" w:cs="Arial" w:eastAsia="Arial" w:hAnsi="Arial"/>
                <w:color w:val="221F1F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7"/>
                <w:sz w:val="18"/>
                <w:szCs w:val="18"/>
              </w:rPr>
              <w:t>one</w:t>
            </w:r>
            <w:r>
              <w:rPr>
                <w:rFonts w:ascii="Arial" w:cs="Arial" w:eastAsia="Arial" w:hAnsi="Arial"/>
                <w:color w:val="221F1F"/>
                <w:spacing w:val="3"/>
                <w:w w:val="107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5592"/>
            <w:gridSpan w:val="6"/>
            <w:vMerge w:val="restart"/>
            <w:tcBorders>
              <w:top w:color="auto" w:space="0" w:sz="6" w:val="nil"/>
              <w:left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before="8" w:line="200" w:lineRule="exact"/>
              <w:ind w:hanging="2125" w:left="2398" w:right="247"/>
            </w:pPr>
            <w:r>
              <w:rPr>
                <w:rFonts w:ascii="Arial" w:cs="Arial" w:eastAsia="Arial" w:hAnsi="Arial"/>
                <w:color w:val="221F1F"/>
                <w:spacing w:val="-2"/>
                <w:w w:val="11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plic</w:t>
            </w:r>
            <w:r>
              <w:rPr>
                <w:rFonts w:ascii="Arial" w:cs="Arial" w:eastAsia="Arial" w:hAnsi="Arial"/>
                <w:color w:val="221F1F"/>
                <w:spacing w:val="3"/>
                <w:w w:val="11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ci</w:t>
            </w:r>
            <w:r>
              <w:rPr>
                <w:rFonts w:ascii="Arial" w:cs="Arial" w:eastAsia="Arial" w:hAnsi="Arial"/>
                <w:color w:val="221F1F"/>
                <w:spacing w:val="2"/>
                <w:w w:val="110"/>
                <w:sz w:val="18"/>
                <w:szCs w:val="18"/>
              </w:rPr>
              <w:t>ó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2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08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2"/>
                <w:w w:val="108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-2"/>
                <w:w w:val="108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2"/>
                <w:w w:val="108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7"/>
                <w:w w:val="108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2"/>
                <w:w w:val="108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18"/>
                <w:szCs w:val="18"/>
              </w:rPr>
              <w:t>es</w:t>
            </w:r>
            <w:r>
              <w:rPr>
                <w:rFonts w:ascii="Arial" w:cs="Arial" w:eastAsia="Arial" w:hAnsi="Arial"/>
                <w:color w:val="221F1F"/>
                <w:spacing w:val="1"/>
                <w:w w:val="108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8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2"/>
                <w:w w:val="108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221F1F"/>
                <w:spacing w:val="3"/>
                <w:w w:val="108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18"/>
                <w:szCs w:val="18"/>
              </w:rPr>
              <w:t>cu</w:t>
            </w:r>
            <w:r>
              <w:rPr>
                <w:rFonts w:ascii="Arial" w:cs="Arial" w:eastAsia="Arial" w:hAnsi="Arial"/>
                <w:color w:val="221F1F"/>
                <w:spacing w:val="-2"/>
                <w:w w:val="106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2"/>
                <w:w w:val="106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18"/>
                <w:szCs w:val="18"/>
              </w:rPr>
              <w:t>lim</w:t>
            </w:r>
            <w:r>
              <w:rPr>
                <w:rFonts w:ascii="Arial" w:cs="Arial" w:eastAsia="Arial" w:hAnsi="Arial"/>
                <w:color w:val="221F1F"/>
                <w:spacing w:val="-1"/>
                <w:w w:val="106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2"/>
                <w:w w:val="106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18"/>
                <w:szCs w:val="18"/>
              </w:rPr>
              <w:t>to</w:t>
            </w:r>
            <w:r>
              <w:rPr>
                <w:rFonts w:ascii="Arial" w:cs="Arial" w:eastAsia="Arial" w:hAnsi="Arial"/>
                <w:color w:val="221F1F"/>
                <w:spacing w:val="34"/>
                <w:w w:val="106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221F1F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1"/>
                <w:w w:val="120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color w:val="221F1F"/>
                <w:spacing w:val="0"/>
                <w:w w:val="114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-2"/>
                <w:w w:val="114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5"/>
                <w:sz w:val="18"/>
                <w:szCs w:val="18"/>
              </w:rPr>
              <w:t>es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tabs>
                <w:tab w:pos="1140" w:val="left"/>
              </w:tabs>
              <w:jc w:val="left"/>
              <w:spacing w:line="158" w:lineRule="auto"/>
              <w:ind w:hanging="4354" w:left="4626" w:right="45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N-4</w:t>
              <w:tab/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N-3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          </w:t>
            </w:r>
            <w:r>
              <w:rPr>
                <w:rFonts w:ascii="Arial" w:cs="Arial" w:eastAsia="Arial" w:hAnsi="Arial"/>
                <w:color w:val="221F1F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N-2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          </w:t>
            </w:r>
            <w:r>
              <w:rPr>
                <w:rFonts w:ascii="Arial" w:cs="Arial" w:eastAsia="Arial" w:hAnsi="Arial"/>
                <w:color w:val="221F1F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N-1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            </w:t>
            </w:r>
            <w:r>
              <w:rPr>
                <w:rFonts w:ascii="Arial" w:cs="Arial" w:eastAsia="Arial" w:hAnsi="Arial"/>
                <w:color w:val="221F1F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           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5"/>
                <w:position w:val="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2"/>
                <w:w w:val="105"/>
                <w:position w:val="1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position w:val="10"/>
                <w:sz w:val="18"/>
                <w:szCs w:val="18"/>
              </w:rPr>
              <w:t>porte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position w:val="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6"/>
                <w:position w:val="0"/>
                <w:sz w:val="18"/>
                <w:szCs w:val="18"/>
              </w:rPr>
              <w:t>pe</w:t>
            </w:r>
            <w:r>
              <w:rPr>
                <w:rFonts w:ascii="Arial" w:cs="Arial" w:eastAsia="Arial" w:hAnsi="Arial"/>
                <w:color w:val="221F1F"/>
                <w:spacing w:val="2"/>
                <w:w w:val="106"/>
                <w:position w:val="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8"/>
                <w:position w:val="0"/>
                <w:sz w:val="18"/>
                <w:szCs w:val="18"/>
              </w:rPr>
              <w:t>die</w:t>
            </w:r>
            <w:r>
              <w:rPr>
                <w:rFonts w:ascii="Arial" w:cs="Arial" w:eastAsia="Arial" w:hAnsi="Arial"/>
                <w:color w:val="221F1F"/>
                <w:spacing w:val="2"/>
                <w:w w:val="108"/>
                <w:position w:val="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-2"/>
                <w:w w:val="120"/>
                <w:position w:val="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position w:val="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hRule="exact" w:val="621"/>
        </w:trPr>
        <w:tc>
          <w:tcPr>
            <w:tcW w:type="dxa" w:w="967"/>
            <w:vMerge w:val=""/>
            <w:tcBorders>
              <w:left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115"/>
            <w:vMerge w:val=""/>
            <w:tcBorders>
              <w:left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058"/>
            <w:vMerge w:val=""/>
            <w:tcBorders>
              <w:left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034"/>
            <w:vMerge w:val=""/>
            <w:tcBorders>
              <w:left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921"/>
            <w:vMerge w:val=""/>
            <w:tcBorders>
              <w:left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682"/>
            <w:gridSpan w:val="2"/>
            <w:vMerge w:val=""/>
            <w:tcBorders>
              <w:left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79"/>
            <w:vMerge w:val=""/>
            <w:tcBorders>
              <w:left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5592"/>
            <w:gridSpan w:val="6"/>
            <w:vMerge w:val=""/>
            <w:tcBorders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</w:tr>
      <w:tr>
        <w:trPr>
          <w:trHeight w:hRule="exact" w:val="338"/>
        </w:trPr>
        <w:tc>
          <w:tcPr>
            <w:tcW w:type="dxa" w:w="967"/>
            <w:vMerge w:val=""/>
            <w:tcBorders>
              <w:left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115"/>
            <w:vMerge w:val=""/>
            <w:tcBorders>
              <w:left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058"/>
            <w:vMerge w:val=""/>
            <w:tcBorders>
              <w:left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034"/>
            <w:vMerge w:val=""/>
            <w:tcBorders>
              <w:left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921"/>
            <w:vMerge w:val=""/>
            <w:tcBorders>
              <w:left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682"/>
            <w:gridSpan w:val="2"/>
            <w:vMerge w:val=""/>
            <w:tcBorders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  <w:tc>
          <w:tcPr>
            <w:tcW w:type="dxa" w:w="1279"/>
            <w:vMerge w:val=""/>
            <w:tcBorders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  <w:tc>
          <w:tcPr>
            <w:tcW w:type="dxa" w:w="852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  <w:tc>
          <w:tcPr>
            <w:tcW w:type="dxa" w:w="916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  <w:tc>
          <w:tcPr>
            <w:tcW w:type="dxa" w:w="919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  <w:tc>
          <w:tcPr>
            <w:tcW w:type="dxa" w:w="916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  <w:tc>
          <w:tcPr>
            <w:tcW w:type="dxa" w:w="922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  <w:tc>
          <w:tcPr>
            <w:tcW w:type="dxa" w:w="1067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</w:tr>
      <w:tr>
        <w:trPr>
          <w:trHeight w:hRule="exact" w:val="336"/>
        </w:trPr>
        <w:tc>
          <w:tcPr>
            <w:tcW w:type="dxa" w:w="967"/>
            <w:vMerge w:val=""/>
            <w:tcBorders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  <w:tc>
          <w:tcPr>
            <w:tcW w:type="dxa" w:w="1115"/>
            <w:vMerge w:val=""/>
            <w:tcBorders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  <w:tc>
          <w:tcPr>
            <w:tcW w:type="dxa" w:w="1058"/>
            <w:vMerge w:val=""/>
            <w:tcBorders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  <w:tc>
          <w:tcPr>
            <w:tcW w:type="dxa" w:w="1034"/>
            <w:vMerge w:val=""/>
            <w:tcBorders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  <w:tc>
          <w:tcPr>
            <w:tcW w:type="dxa" w:w="921"/>
            <w:vMerge w:val=""/>
            <w:tcBorders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  <w:tc>
          <w:tcPr>
            <w:tcW w:type="dxa" w:w="1034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39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648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56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279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39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852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0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37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16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14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19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  <w:tc>
          <w:tcPr>
            <w:tcW w:type="dxa" w:w="916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  <w:tc>
          <w:tcPr>
            <w:tcW w:type="dxa" w:w="922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  <w:tc>
          <w:tcPr>
            <w:tcW w:type="dxa" w:w="1067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</w:tr>
      <w:tr>
        <w:trPr>
          <w:trHeight w:hRule="exact" w:val="336"/>
        </w:trPr>
        <w:tc>
          <w:tcPr>
            <w:tcW w:type="dxa" w:w="967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  <w:shd w:color="auto" w:fill="BFC0C2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spacing w:before="4"/>
              <w:ind w:left="299" w:right="30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N-3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5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34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2092"/>
            <w:gridSpan w:val="2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157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21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0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034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648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279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51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852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  <w:shd w:color="auto" w:fill="BFC0C2" w:val="clear"/>
          </w:tcPr>
          <w:p/>
        </w:tc>
        <w:tc>
          <w:tcPr>
            <w:tcW w:type="dxa" w:w="916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19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  <w:tc>
          <w:tcPr>
            <w:tcW w:type="dxa" w:w="916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  <w:tc>
          <w:tcPr>
            <w:tcW w:type="dxa" w:w="1989"/>
            <w:gridSpan w:val="2"/>
            <w:vMerge w:val="restart"/>
            <w:tcBorders>
              <w:top w:color="auto" w:space="0" w:sz="6" w:val="nil"/>
              <w:left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7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ind w:left="1025"/>
            </w:pP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4"/>
                <w:szCs w:val="14"/>
              </w:rPr>
              <w:t>-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9.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,34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hRule="exact" w:val="338"/>
        </w:trPr>
        <w:tc>
          <w:tcPr>
            <w:tcW w:type="dxa" w:w="967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  <w:shd w:color="auto" w:fill="BFC0C2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spacing w:before="6"/>
              <w:ind w:left="299" w:right="30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N-2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5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10"/>
              <w:ind w:left="102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2092"/>
            <w:gridSpan w:val="2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10"/>
              <w:ind w:left="1157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21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10"/>
              <w:ind w:left="100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034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10"/>
              <w:ind w:left="102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648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10"/>
              <w:ind w:left="10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279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10"/>
              <w:ind w:left="102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53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768"/>
            <w:gridSpan w:val="2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  <w:shd w:color="auto" w:fill="BFC0C2" w:val="clear"/>
          </w:tcPr>
          <w:p/>
        </w:tc>
        <w:tc>
          <w:tcPr>
            <w:tcW w:type="dxa" w:w="919"/>
            <w:vMerge w:val="restart"/>
            <w:tcBorders>
              <w:top w:color="auto" w:space="0" w:sz="6" w:val="nil"/>
              <w:left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10"/>
              <w:ind w:left="103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29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53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16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  <w:tc>
          <w:tcPr>
            <w:tcW w:type="dxa" w:w="1989"/>
            <w:gridSpan w:val="2"/>
            <w:vMerge w:val=""/>
            <w:tcBorders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</w:tr>
      <w:tr>
        <w:trPr>
          <w:trHeight w:hRule="exact" w:val="336"/>
        </w:trPr>
        <w:tc>
          <w:tcPr>
            <w:tcW w:type="dxa" w:w="967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  <w:shd w:color="auto" w:fill="BFC0C2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spacing w:before="4"/>
              <w:ind w:left="299" w:right="30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5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36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2092"/>
            <w:gridSpan w:val="2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157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21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0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034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648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279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54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852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  <w:shd w:color="auto" w:fill="BFC0C2" w:val="clear"/>
          </w:tcPr>
          <w:p/>
        </w:tc>
        <w:tc>
          <w:tcPr>
            <w:tcW w:type="dxa" w:w="916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  <w:shd w:color="auto" w:fill="BFC0C2" w:val="clear"/>
          </w:tcPr>
          <w:p/>
        </w:tc>
        <w:tc>
          <w:tcPr>
            <w:tcW w:type="dxa" w:w="919"/>
            <w:vMerge w:val=""/>
            <w:tcBorders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  <w:tc>
          <w:tcPr>
            <w:tcW w:type="dxa" w:w="916"/>
            <w:vMerge w:val="restart"/>
            <w:tcBorders>
              <w:top w:color="auto" w:space="0" w:sz="6" w:val="nil"/>
              <w:left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0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54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989"/>
            <w:gridSpan w:val="2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36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hRule="exact" w:val="338"/>
        </w:trPr>
        <w:tc>
          <w:tcPr>
            <w:tcW w:type="dxa" w:w="967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  <w:shd w:color="auto" w:fill="BFC0C2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spacing w:before="4"/>
              <w:ind w:left="378" w:right="38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5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2092"/>
            <w:gridSpan w:val="2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157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21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99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06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034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35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648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3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73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279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35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852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  <w:shd w:color="auto" w:fill="BFC0C2" w:val="clear"/>
          </w:tcPr>
          <w:p/>
        </w:tc>
        <w:tc>
          <w:tcPr>
            <w:tcW w:type="dxa" w:w="916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  <w:shd w:color="auto" w:fill="BFC0C2" w:val="clear"/>
          </w:tcPr>
          <w:p/>
        </w:tc>
        <w:tc>
          <w:tcPr>
            <w:tcW w:type="dxa" w:w="919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  <w:shd w:color="auto" w:fill="BFC0C2" w:val="clear"/>
          </w:tcPr>
          <w:p/>
        </w:tc>
        <w:tc>
          <w:tcPr>
            <w:tcW w:type="dxa" w:w="916"/>
            <w:vMerge w:val=""/>
            <w:tcBorders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/>
        </w:tc>
        <w:tc>
          <w:tcPr>
            <w:tcW w:type="dxa" w:w="1989"/>
            <w:gridSpan w:val="2"/>
            <w:tcBorders>
              <w:top w:color="auto" w:space="0" w:sz="6" w:val="nil"/>
              <w:left w:color="221F1F" w:space="0" w:sz="5" w:val="single"/>
              <w:bottom w:color="auto" w:space="0" w:sz="6" w:val="nil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1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34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35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ascii="Arial" w:cs="Arial" w:eastAsia="Arial" w:hAnsi="Arial"/>
                <w:color w:val="221F1F"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79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hRule="exact" w:val="346"/>
        </w:trPr>
        <w:tc>
          <w:tcPr>
            <w:tcW w:type="dxa" w:w="967"/>
            <w:tcBorders>
              <w:top w:color="auto" w:space="0" w:sz="6" w:val="nil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BFC0C2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before="4"/>
              <w:ind w:left="177"/>
            </w:pPr>
            <w:r>
              <w:rPr>
                <w:rFonts w:ascii="Arial" w:cs="Arial" w:eastAsia="Arial" w:hAnsi="Arial"/>
                <w:color w:val="221F1F"/>
                <w:w w:val="102"/>
                <w:sz w:val="18"/>
                <w:szCs w:val="18"/>
              </w:rPr>
              <w:t>TOT</w:t>
            </w:r>
            <w:r>
              <w:rPr>
                <w:rFonts w:ascii="Arial" w:cs="Arial" w:eastAsia="Arial" w:hAnsi="Arial"/>
                <w:color w:val="221F1F"/>
                <w:spacing w:val="-2"/>
                <w:w w:val="102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9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5"/>
            <w:tcBorders>
              <w:top w:color="auto" w:space="0" w:sz="6" w:val="nil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2092"/>
            <w:gridSpan w:val="2"/>
            <w:tcBorders>
              <w:top w:color="auto" w:space="0" w:sz="6" w:val="nil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157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21"/>
            <w:tcBorders>
              <w:top w:color="auto" w:space="0" w:sz="6" w:val="nil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99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45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034"/>
            <w:tcBorders>
              <w:top w:color="auto" w:space="0" w:sz="6" w:val="nil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648"/>
            <w:tcBorders>
              <w:top w:color="auto" w:space="0" w:sz="6" w:val="nil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  <w:tc>
          <w:tcPr>
            <w:tcW w:type="dxa" w:w="1279"/>
            <w:tcBorders>
              <w:top w:color="auto" w:space="0" w:sz="6" w:val="nil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852"/>
            <w:tcBorders>
              <w:top w:color="auto" w:space="0" w:sz="6" w:val="nil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0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68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79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16"/>
            <w:tcBorders>
              <w:top w:color="auto" w:space="0" w:sz="6" w:val="nil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13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51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19"/>
            <w:tcBorders>
              <w:top w:color="auto" w:space="0" w:sz="6" w:val="nil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29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837"/>
            <w:gridSpan w:val="2"/>
            <w:tcBorders>
              <w:top w:color="auto" w:space="0" w:sz="6" w:val="nil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0"/>
            </w:pP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31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067"/>
            <w:tcBorders>
              <w:top w:color="auto" w:space="0" w:sz="6" w:val="nil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14"/>
                <w:szCs w:val="14"/>
              </w:rPr>
              <w:t>-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14"/>
                <w:szCs w:val="14"/>
              </w:rPr>
              <w:t>83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="240" w:lineRule="exact"/>
      </w:pPr>
      <w:r>
        <w:rPr>
          <w:sz w:val="24"/>
          <w:szCs w:val="24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center"/>
        <w:spacing w:line="300" w:lineRule="exact"/>
        <w:ind w:left="6745" w:right="6739"/>
        <w:sectPr>
          <w:pgMar w:bottom="280" w:footer="0" w:header="0" w:left="1480" w:right="1480" w:top="1080"/>
          <w:footerReference r:id="rId6" w:type="default"/>
          <w:pgSz w:h="11920" w:orient="landscape" w:w="16840"/>
        </w:sectPr>
      </w:pPr>
      <w:r>
        <w:pict>
          <v:group coordorigin="1678,11435" coordsize="13488,0" style="position:absolute;margin-left:83.919pt;margin-top:571.753pt;width:674.421pt;height:0pt;mso-position-horizontal-relative:page;mso-position-vertical-relative:page;z-index:-3570">
            <v:shape coordorigin="1678,11435" coordsize="13488,0" filled="f" path="m15167,11435l1678,11435e" strokecolor="#221F1F" stroked="t" strokeweight="0.81997pt" style="position:absolute;left:1678;top:11435;width:13488;height:0">
              <v:path arrowok="t"/>
            </v:shape>
            <w10:wrap type="none"/>
          </v:group>
        </w:pict>
      </w:r>
      <w:r>
        <w:rPr>
          <w:rFonts w:ascii="Comic Sans MS" w:cs="Comic Sans MS" w:eastAsia="Comic Sans MS" w:hAnsi="Comic Sans MS"/>
          <w:color w:val="221F1F"/>
          <w:spacing w:val="0"/>
          <w:w w:val="125"/>
          <w:position w:val="1"/>
          <w:sz w:val="24"/>
          <w:szCs w:val="24"/>
        </w:rPr>
        <w:t>15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="140" w:lineRule="exact"/>
      </w:pPr>
      <w:r>
        <w:rPr>
          <w:sz w:val="14"/>
          <w:szCs w:val="14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212"/>
      </w:pPr>
      <w:r>
        <w:rPr>
          <w:rFonts w:ascii="Comic Sans MS" w:cs="Comic Sans MS" w:eastAsia="Comic Sans MS" w:hAnsi="Comic Sans MS"/>
          <w:color w:val="221F1F"/>
          <w:spacing w:val="-10"/>
          <w:w w:val="116"/>
          <w:position w:val="-1"/>
          <w:sz w:val="24"/>
          <w:szCs w:val="24"/>
        </w:rPr>
        <w:t>15</w:t>
      </w:r>
      <w:r>
        <w:rPr>
          <w:rFonts w:ascii="Comic Sans MS" w:cs="Comic Sans MS" w:eastAsia="Comic Sans MS" w:hAnsi="Comic Sans MS"/>
          <w:color w:val="221F1F"/>
          <w:spacing w:val="-12"/>
          <w:w w:val="116"/>
          <w:position w:val="-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221F1F"/>
          <w:spacing w:val="0"/>
          <w:w w:val="116"/>
          <w:position w:val="-1"/>
          <w:sz w:val="24"/>
          <w:szCs w:val="24"/>
        </w:rPr>
        <w:t>2</w:t>
      </w:r>
      <w:r>
        <w:rPr>
          <w:rFonts w:ascii="Comic Sans MS" w:cs="Comic Sans MS" w:eastAsia="Comic Sans MS" w:hAnsi="Comic Sans MS"/>
          <w:color w:val="221F1F"/>
          <w:spacing w:val="-11"/>
          <w:w w:val="116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10"/>
          <w:w w:val="116"/>
          <w:position w:val="-1"/>
          <w:sz w:val="24"/>
          <w:szCs w:val="24"/>
        </w:rPr>
        <w:t>REC</w:t>
      </w:r>
      <w:r>
        <w:rPr>
          <w:rFonts w:ascii="Comic Sans MS" w:cs="Comic Sans MS" w:eastAsia="Comic Sans MS" w:hAnsi="Comic Sans MS"/>
          <w:color w:val="221F1F"/>
          <w:spacing w:val="-12"/>
          <w:w w:val="116"/>
          <w:position w:val="-1"/>
          <w:sz w:val="24"/>
          <w:szCs w:val="24"/>
        </w:rPr>
        <w:t>U</w:t>
      </w:r>
      <w:r>
        <w:rPr>
          <w:rFonts w:ascii="Comic Sans MS" w:cs="Comic Sans MS" w:eastAsia="Comic Sans MS" w:hAnsi="Comic Sans MS"/>
          <w:color w:val="221F1F"/>
          <w:spacing w:val="-10"/>
          <w:w w:val="116"/>
          <w:position w:val="-1"/>
          <w:sz w:val="24"/>
          <w:szCs w:val="24"/>
        </w:rPr>
        <w:t>RS</w:t>
      </w:r>
      <w:r>
        <w:rPr>
          <w:rFonts w:ascii="Comic Sans MS" w:cs="Comic Sans MS" w:eastAsia="Comic Sans MS" w:hAnsi="Comic Sans MS"/>
          <w:color w:val="221F1F"/>
          <w:spacing w:val="-12"/>
          <w:w w:val="116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0"/>
          <w:w w:val="116"/>
          <w:position w:val="-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-39"/>
          <w:w w:val="116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20"/>
          <w:position w:val="-1"/>
          <w:sz w:val="24"/>
          <w:szCs w:val="24"/>
        </w:rPr>
        <w:t>AP</w:t>
      </w:r>
      <w:r>
        <w:rPr>
          <w:rFonts w:ascii="Comic Sans MS" w:cs="Comic Sans MS" w:eastAsia="Comic Sans MS" w:hAnsi="Comic Sans MS"/>
          <w:color w:val="221F1F"/>
          <w:spacing w:val="-11"/>
          <w:w w:val="120"/>
          <w:position w:val="-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221F1F"/>
          <w:spacing w:val="-9"/>
          <w:w w:val="71"/>
          <w:position w:val="-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9"/>
          <w:w w:val="116"/>
          <w:position w:val="-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221F1F"/>
          <w:spacing w:val="-11"/>
          <w:w w:val="116"/>
          <w:position w:val="-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221F1F"/>
          <w:spacing w:val="-9"/>
          <w:w w:val="106"/>
          <w:position w:val="-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221F1F"/>
          <w:spacing w:val="-10"/>
          <w:w w:val="106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221F1F"/>
          <w:spacing w:val="0"/>
          <w:w w:val="104"/>
          <w:position w:val="-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221F1F"/>
          <w:spacing w:val="-12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00"/>
          <w:position w:val="-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-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221F1F"/>
          <w:spacing w:val="19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00"/>
          <w:position w:val="-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221F1F"/>
          <w:spacing w:val="0"/>
          <w:w w:val="100"/>
          <w:position w:val="-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221F1F"/>
          <w:spacing w:val="39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221F1F"/>
          <w:spacing w:val="-9"/>
          <w:w w:val="109"/>
          <w:position w:val="-1"/>
          <w:sz w:val="24"/>
          <w:szCs w:val="24"/>
        </w:rPr>
        <w:t>EJERC</w:t>
      </w:r>
      <w:r>
        <w:rPr>
          <w:rFonts w:ascii="Comic Sans MS" w:cs="Comic Sans MS" w:eastAsia="Comic Sans MS" w:hAnsi="Comic Sans MS"/>
          <w:color w:val="221F1F"/>
          <w:spacing w:val="-12"/>
          <w:w w:val="109"/>
          <w:position w:val="-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221F1F"/>
          <w:spacing w:val="-9"/>
          <w:w w:val="102"/>
          <w:position w:val="-1"/>
          <w:sz w:val="24"/>
          <w:szCs w:val="24"/>
        </w:rPr>
        <w:t>CIO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="260" w:lineRule="exact"/>
        <w:sectPr>
          <w:pgNumType w:start="16"/>
          <w:pgMar w:bottom="280" w:footer="596" w:header="0" w:left="920" w:right="920" w:top="1580"/>
          <w:footerReference r:id="rId7" w:type="default"/>
          <w:pgSz w:h="16840" w:w="11920"/>
        </w:sectPr>
      </w:pPr>
      <w:r>
        <w:rPr>
          <w:sz w:val="26"/>
          <w:szCs w:val="26"/>
        </w:rPr>
      </w:r>
    </w:p>
    <w:p>
      <w:pPr>
        <w:rPr>
          <w:sz w:val="14"/>
          <w:szCs w:val="14"/>
        </w:rPr>
        <w:jc w:val="left"/>
        <w:spacing w:before="9" w:line="140" w:lineRule="exact"/>
      </w:pPr>
      <w:r>
        <w:rPr>
          <w:sz w:val="14"/>
          <w:szCs w:val="14"/>
        </w:rPr>
      </w:r>
    </w:p>
    <w:p>
      <w:pPr>
        <w:rPr>
          <w:rFonts w:ascii="Arial" w:cs="Arial" w:eastAsia="Arial" w:hAnsi="Arial"/>
          <w:sz w:val="20"/>
          <w:szCs w:val="20"/>
        </w:rPr>
        <w:jc w:val="right"/>
        <w:spacing w:line="220" w:lineRule="exact"/>
      </w:pPr>
      <w:r>
        <w:pict>
          <v:shape filled="f" stroked="f" style="position:absolute;margin-left:50.924pt;margin-top:108.657pt;width:493.053pt;height:231.464pt;mso-position-horizontal-relative:page;mso-position-vertical-relative:page;z-index:-3558" type="#_x0000_t202">
            <v:textbox inset="0,0,0,0">
              <w:txbxContent>
                <w:tbl>
                  <w:tblPr>
                    <w:tblW w:type="auto" w:w="0"/>
                    <w:tblLook w:val="01E0"/>
                    <w:jc w:val="left"/>
                    <w:tblLayout w:type="fixed"/>
                    <w:tblCellMar>
                      <w:top w:type="dxa" w:w="0"/>
                      <w:left w:type="dxa" w:w="0"/>
                      <w:bottom w:type="dxa" w:w="0"/>
                      <w:right w:type="dxa" w:w="0"/>
                    </w:tblCellMar>
                  </w:tblPr>
                  <w:tblGrid/>
                  <w:tr>
                    <w:trPr>
                      <w:trHeight w:hRule="exact" w:val="360"/>
                    </w:trPr>
                    <w:tc>
                      <w:tcPr>
                        <w:tcW w:type="dxa" w:w="9849"/>
                        <w:gridSpan w:val="4"/>
                        <w:tcBorders>
                          <w:top w:color="221F1F" w:space="0" w:sz="5" w:val="single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center"/>
                          <w:spacing w:line="220" w:lineRule="exact"/>
                          <w:ind w:left="5277" w:right="3578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99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W w:type="dxa" w:w="5209"/>
                        <w:tcBorders>
                          <w:top w:color="221F1F" w:space="0" w:sz="5" w:val="single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462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Gas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9"/>
                            <w:sz w:val="20"/>
                            <w:szCs w:val="20"/>
                          </w:rPr>
                          <w:t>imie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9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1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8"/>
                            <w:sz w:val="20"/>
                            <w:szCs w:val="20"/>
                          </w:rPr>
                          <w:t>ines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641"/>
                        <w:gridSpan w:val="3"/>
                        <w:tcBorders>
                          <w:top w:color="221F1F" w:space="0" w:sz="5" w:val="single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104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49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42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exact" w:val="235"/>
                    </w:trPr>
                    <w:tc>
                      <w:tcPr>
                        <w:tcW w:type="dxa" w:w="6767"/>
                        <w:gridSpan w:val="2"/>
                        <w:tcBorders>
                          <w:top w:color="221F1F" w:space="0" w:sz="5" w:val="single"/>
                          <w:left w:color="221F1F" w:space="0" w:sz="5" w:val="single"/>
                          <w:bottom w:color="auto" w:space="0" w:sz="6" w:val="nil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="100" w:lineRule="exact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right"/>
                          <w:spacing w:line="120" w:lineRule="exact"/>
                          <w:ind w:right="411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w w:val="104"/>
                            <w:position w:val="-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4"/>
                            <w:position w:val="-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9"/>
                            <w:position w:val="-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9"/>
                            <w:position w:val="-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10"/>
                            <w:position w:val="-9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701"/>
                        <w:tcBorders>
                          <w:top w:color="221F1F" w:space="0" w:sz="5" w:val="single"/>
                          <w:left w:color="221F1F" w:space="0" w:sz="5" w:val="single"/>
                          <w:bottom w:color="auto" w:space="0" w:sz="6" w:val="nil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143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1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1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1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11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6"/>
                            <w:sz w:val="20"/>
                            <w:szCs w:val="20"/>
                          </w:rPr>
                          <w:t>s,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381"/>
                        <w:vMerge w:val="restart"/>
                        <w:tcBorders>
                          <w:top w:color="221F1F" w:space="0" w:sz="5" w:val="single"/>
                          <w:left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="220" w:lineRule="exact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ind w:left="389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w w:val="106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6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4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exact" w:val="115"/>
                    </w:trPr>
                    <w:tc>
                      <w:tcPr>
                        <w:tcW w:type="dxa" w:w="6767"/>
                        <w:gridSpan w:val="2"/>
                        <w:tcBorders>
                          <w:top w:color="auto" w:space="0" w:sz="6" w:val="nil"/>
                          <w:left w:color="221F1F" w:space="0" w:sz="5" w:val="single"/>
                          <w:bottom w:color="auto" w:space="0" w:sz="6" w:val="nil"/>
                          <w:right w:color="221F1F" w:space="0" w:sz="5" w:val="single"/>
                        </w:tcBorders>
                      </w:tcPr>
                      <w:p/>
                    </w:tc>
                    <w:tc>
                      <w:tcPr>
                        <w:tcW w:type="dxa" w:w="1701"/>
                        <w:tcBorders>
                          <w:top w:color="auto" w:space="0" w:sz="6" w:val="nil"/>
                          <w:left w:color="221F1F" w:space="0" w:sz="5" w:val="single"/>
                          <w:bottom w:color="auto" w:space="0" w:sz="6" w:val="nil"/>
                          <w:right w:color="221F1F" w:space="0" w:sz="5" w:val="single"/>
                        </w:tcBorders>
                      </w:tcPr>
                      <w:p/>
                    </w:tc>
                    <w:tc>
                      <w:tcPr>
                        <w:tcW w:type="dxa" w:w="1381"/>
                        <w:vMerge w:val=""/>
                        <w:tcBorders>
                          <w:left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115"/>
                    </w:trPr>
                    <w:tc>
                      <w:tcPr>
                        <w:tcW w:type="dxa" w:w="6767"/>
                        <w:gridSpan w:val="2"/>
                        <w:tcBorders>
                          <w:top w:color="auto" w:space="0" w:sz="6" w:val="nil"/>
                          <w:left w:color="221F1F" w:space="0" w:sz="5" w:val="single"/>
                          <w:bottom w:color="auto" w:space="0" w:sz="6" w:val="nil"/>
                          <w:right w:color="221F1F" w:space="0" w:sz="5" w:val="single"/>
                        </w:tcBorders>
                      </w:tcPr>
                      <w:p/>
                    </w:tc>
                    <w:tc>
                      <w:tcPr>
                        <w:tcW w:type="dxa" w:w="1701"/>
                        <w:tcBorders>
                          <w:top w:color="auto" w:space="0" w:sz="6" w:val="nil"/>
                          <w:left w:color="221F1F" w:space="0" w:sz="5" w:val="single"/>
                          <w:bottom w:color="auto" w:space="0" w:sz="6" w:val="nil"/>
                          <w:right w:color="221F1F" w:space="0" w:sz="5" w:val="single"/>
                        </w:tcBorders>
                      </w:tcPr>
                      <w:p/>
                    </w:tc>
                    <w:tc>
                      <w:tcPr>
                        <w:tcW w:type="dxa" w:w="1381"/>
                        <w:vMerge w:val=""/>
                        <w:tcBorders>
                          <w:left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353"/>
                    </w:trPr>
                    <w:tc>
                      <w:tcPr>
                        <w:tcW w:type="dxa" w:w="6767"/>
                        <w:gridSpan w:val="2"/>
                        <w:tcBorders>
                          <w:top w:color="auto" w:space="0" w:sz="6" w:val="nil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  <w:tc>
                      <w:tcPr>
                        <w:tcW w:type="dxa" w:w="1701"/>
                        <w:tcBorders>
                          <w:top w:color="auto" w:space="0" w:sz="6" w:val="nil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00" w:lineRule="exact"/>
                          <w:ind w:left="469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w w:val="124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4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1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381"/>
                        <w:vMerge w:val=""/>
                        <w:tcBorders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36"/>
                    </w:trPr>
                    <w:tc>
                      <w:tcPr>
                        <w:tcW w:type="dxa" w:w="5209"/>
                        <w:tcBorders>
                          <w:top w:color="221F1F" w:space="0" w:sz="5" w:val="single"/>
                          <w:left w:color="221F1F" w:space="0" w:sz="5" w:val="single"/>
                          <w:bottom w:color="auto" w:space="0" w:sz="6" w:val="nil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462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7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7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7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7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7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7"/>
                            <w:sz w:val="20"/>
                            <w:szCs w:val="20"/>
                          </w:rPr>
                          <w:t>nes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6"/>
                            <w:w w:val="10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9"/>
                            <w:sz w:val="20"/>
                            <w:szCs w:val="20"/>
                          </w:rPr>
                          <w:t>cum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9"/>
                            <w:sz w:val="20"/>
                            <w:szCs w:val="20"/>
                          </w:rPr>
                          <w:t>lim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9"/>
                            <w:w w:val="10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+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260"/>
                        <w:gridSpan w:val="2"/>
                        <w:vMerge w:val="restart"/>
                        <w:tcBorders>
                          <w:top w:color="221F1F" w:space="0" w:sz="5" w:val="single"/>
                          <w:left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1663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94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381"/>
                        <w:vMerge w:val="restart"/>
                        <w:tcBorders>
                          <w:top w:color="221F1F" w:space="0" w:sz="5" w:val="single"/>
                          <w:left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102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7,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exact" w:val="354"/>
                    </w:trPr>
                    <w:tc>
                      <w:tcPr>
                        <w:tcW w:type="dxa" w:w="5209"/>
                        <w:tcBorders>
                          <w:top w:color="auto" w:space="0" w:sz="6" w:val="nil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00" w:lineRule="exact"/>
                          <w:ind w:left="822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.2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260"/>
                        <w:gridSpan w:val="2"/>
                        <w:vMerge w:val=""/>
                        <w:tcBorders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  <w:tc>
                      <w:tcPr>
                        <w:tcW w:type="dxa" w:w="1381"/>
                        <w:vMerge w:val=""/>
                        <w:tcBorders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W w:type="dxa" w:w="5209"/>
                        <w:tcBorders>
                          <w:top w:color="221F1F" w:space="0" w:sz="5" w:val="single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462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9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99"/>
                            <w:sz w:val="20"/>
                            <w:szCs w:val="20"/>
                          </w:rPr>
                          <w:t>.1.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260"/>
                        <w:gridSpan w:val="2"/>
                        <w:tcBorders>
                          <w:top w:color="221F1F" w:space="0" w:sz="5" w:val="single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1662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255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56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381"/>
                        <w:tcBorders>
                          <w:top w:color="221F1F" w:space="0" w:sz="5" w:val="single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100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94.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W w:type="dxa" w:w="5209"/>
                        <w:tcBorders>
                          <w:top w:color="221F1F" w:space="0" w:sz="5" w:val="single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462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9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99"/>
                            <w:sz w:val="20"/>
                            <w:szCs w:val="20"/>
                          </w:rPr>
                          <w:t>.2.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cic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ant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221F1F" w:space="0" w:sz="5" w:val="single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  <w:shd w:color="auto" w:fill="BFC0C2" w:val="clear"/>
                      </w:tcPr>
                      <w:p/>
                    </w:tc>
                    <w:tc>
                      <w:tcPr>
                        <w:tcW w:type="dxa" w:w="1701"/>
                        <w:tcBorders>
                          <w:top w:color="221F1F" w:space="0" w:sz="5" w:val="single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  <w:tc>
                      <w:tcPr>
                        <w:tcW w:type="dxa" w:w="1381"/>
                        <w:tcBorders>
                          <w:top w:color="221F1F" w:space="0" w:sz="5" w:val="single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37"/>
                    </w:trPr>
                    <w:tc>
                      <w:tcPr>
                        <w:tcW w:type="dxa" w:w="5209"/>
                        <w:tcBorders>
                          <w:top w:color="221F1F" w:space="0" w:sz="5" w:val="single"/>
                          <w:left w:color="221F1F" w:space="0" w:sz="5" w:val="single"/>
                          <w:bottom w:color="auto" w:space="0" w:sz="6" w:val="nil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822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221F1F" w:space="0" w:sz="5" w:val="single"/>
                          <w:left w:color="221F1F" w:space="0" w:sz="5" w:val="single"/>
                          <w:bottom w:color="auto" w:space="0" w:sz="6" w:val="nil"/>
                          <w:right w:color="221F1F" w:space="0" w:sz="5" w:val="single"/>
                        </w:tcBorders>
                        <w:shd w:color="auto" w:fill="BFC0C2" w:val="clear"/>
                      </w:tcPr>
                      <w:p/>
                    </w:tc>
                    <w:tc>
                      <w:tcPr>
                        <w:tcW w:type="dxa" w:w="1701"/>
                        <w:tcBorders>
                          <w:top w:color="221F1F" w:space="0" w:sz="5" w:val="single"/>
                          <w:left w:color="221F1F" w:space="0" w:sz="5" w:val="single"/>
                          <w:bottom w:color="auto" w:space="0" w:sz="6" w:val="nil"/>
                          <w:right w:color="221F1F" w:space="0" w:sz="5" w:val="single"/>
                        </w:tcBorders>
                        <w:shd w:color="auto" w:fill="BFC0C2" w:val="clear"/>
                      </w:tcPr>
                      <w:p/>
                    </w:tc>
                    <w:tc>
                      <w:tcPr>
                        <w:tcW w:type="dxa" w:w="1381"/>
                        <w:tcBorders>
                          <w:top w:color="221F1F" w:space="0" w:sz="5" w:val="single"/>
                          <w:left w:color="221F1F" w:space="0" w:sz="5" w:val="single"/>
                          <w:bottom w:color="auto" w:space="0" w:sz="6" w:val="nil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353"/>
                    </w:trPr>
                    <w:tc>
                      <w:tcPr>
                        <w:tcW w:type="dxa" w:w="5209"/>
                        <w:tcBorders>
                          <w:top w:color="auto" w:space="0" w:sz="6" w:val="nil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00" w:lineRule="exact"/>
                          <w:ind w:left="822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auto" w:space="0" w:sz="6" w:val="nil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  <w:shd w:color="auto" w:fill="BFC0C2" w:val="clear"/>
                      </w:tcPr>
                      <w:p/>
                    </w:tc>
                    <w:tc>
                      <w:tcPr>
                        <w:tcW w:type="dxa" w:w="1701"/>
                        <w:tcBorders>
                          <w:top w:color="auto" w:space="0" w:sz="6" w:val="nil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  <w:shd w:color="auto" w:fill="BFC0C2" w:val="clear"/>
                      </w:tcPr>
                      <w:p/>
                    </w:tc>
                    <w:tc>
                      <w:tcPr>
                        <w:tcW w:type="dxa" w:w="1381"/>
                        <w:tcBorders>
                          <w:top w:color="auto" w:space="0" w:sz="6" w:val="nil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37"/>
                    </w:trPr>
                    <w:tc>
                      <w:tcPr>
                        <w:tcW w:type="dxa" w:w="5209"/>
                        <w:tcBorders>
                          <w:top w:color="221F1F" w:space="0" w:sz="5" w:val="single"/>
                          <w:left w:color="221F1F" w:space="0" w:sz="5" w:val="single"/>
                          <w:bottom w:color="auto" w:space="0" w:sz="6" w:val="nil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822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ión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221F1F" w:space="0" w:sz="5" w:val="single"/>
                          <w:left w:color="221F1F" w:space="0" w:sz="5" w:val="single"/>
                          <w:bottom w:color="auto" w:space="0" w:sz="6" w:val="nil"/>
                          <w:right w:color="221F1F" w:space="0" w:sz="5" w:val="single"/>
                        </w:tcBorders>
                        <w:shd w:color="auto" w:fill="BFC0C2" w:val="clear"/>
                      </w:tcPr>
                      <w:p/>
                    </w:tc>
                    <w:tc>
                      <w:tcPr>
                        <w:tcW w:type="dxa" w:w="1701"/>
                        <w:tcBorders>
                          <w:top w:color="221F1F" w:space="0" w:sz="5" w:val="single"/>
                          <w:left w:color="221F1F" w:space="0" w:sz="5" w:val="single"/>
                          <w:bottom w:color="auto" w:space="0" w:sz="6" w:val="nil"/>
                          <w:right w:color="221F1F" w:space="0" w:sz="5" w:val="single"/>
                        </w:tcBorders>
                      </w:tcPr>
                      <w:p/>
                    </w:tc>
                    <w:tc>
                      <w:tcPr>
                        <w:tcW w:type="dxa" w:w="1381"/>
                        <w:tcBorders>
                          <w:top w:color="221F1F" w:space="0" w:sz="5" w:val="single"/>
                          <w:left w:color="221F1F" w:space="0" w:sz="5" w:val="single"/>
                          <w:bottom w:color="auto" w:space="0" w:sz="6" w:val="nil"/>
                          <w:right w:color="221F1F" w:space="0" w:sz="5" w:val="single"/>
                        </w:tcBorders>
                        <w:shd w:color="auto" w:fill="BFC0C2" w:val="clear"/>
                      </w:tcPr>
                      <w:p/>
                    </w:tc>
                  </w:tr>
                  <w:tr>
                    <w:trPr>
                      <w:trHeight w:hRule="exact" w:val="230"/>
                    </w:trPr>
                    <w:tc>
                      <w:tcPr>
                        <w:tcW w:type="dxa" w:w="5209"/>
                        <w:tcBorders>
                          <w:top w:color="auto" w:space="0" w:sz="6" w:val="nil"/>
                          <w:left w:color="221F1F" w:space="0" w:sz="5" w:val="single"/>
                          <w:bottom w:color="auto" w:space="0" w:sz="6" w:val="nil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00" w:lineRule="exact"/>
                          <w:ind w:left="822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eden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auto" w:space="0" w:sz="6" w:val="nil"/>
                          <w:left w:color="221F1F" w:space="0" w:sz="5" w:val="single"/>
                          <w:bottom w:color="auto" w:space="0" w:sz="6" w:val="nil"/>
                          <w:right w:color="221F1F" w:space="0" w:sz="5" w:val="single"/>
                        </w:tcBorders>
                        <w:shd w:color="auto" w:fill="BFC0C2" w:val="clear"/>
                      </w:tcPr>
                      <w:p/>
                    </w:tc>
                    <w:tc>
                      <w:tcPr>
                        <w:tcW w:type="dxa" w:w="1701"/>
                        <w:tcBorders>
                          <w:top w:color="auto" w:space="0" w:sz="6" w:val="nil"/>
                          <w:left w:color="221F1F" w:space="0" w:sz="5" w:val="single"/>
                          <w:bottom w:color="auto" w:space="0" w:sz="6" w:val="nil"/>
                          <w:right w:color="221F1F" w:space="0" w:sz="5" w:val="single"/>
                        </w:tcBorders>
                      </w:tcPr>
                      <w:p/>
                    </w:tc>
                    <w:tc>
                      <w:tcPr>
                        <w:tcW w:type="dxa" w:w="1381"/>
                        <w:tcBorders>
                          <w:top w:color="auto" w:space="0" w:sz="6" w:val="nil"/>
                          <w:left w:color="221F1F" w:space="0" w:sz="5" w:val="single"/>
                          <w:bottom w:color="auto" w:space="0" w:sz="6" w:val="nil"/>
                          <w:right w:color="221F1F" w:space="0" w:sz="5" w:val="single"/>
                        </w:tcBorders>
                        <w:shd w:color="auto" w:fill="BFC0C2" w:val="clear"/>
                      </w:tcPr>
                      <w:p/>
                    </w:tc>
                  </w:tr>
                  <w:tr>
                    <w:trPr>
                      <w:trHeight w:hRule="exact" w:val="353"/>
                    </w:trPr>
                    <w:tc>
                      <w:tcPr>
                        <w:tcW w:type="dxa" w:w="5209"/>
                        <w:tcBorders>
                          <w:top w:color="auto" w:space="0" w:sz="6" w:val="nil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00" w:lineRule="exact"/>
                          <w:ind w:left="822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nte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auto" w:space="0" w:sz="6" w:val="nil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  <w:shd w:color="auto" w:fill="BFC0C2" w:val="clear"/>
                      </w:tcPr>
                      <w:p/>
                    </w:tc>
                    <w:tc>
                      <w:tcPr>
                        <w:tcW w:type="dxa" w:w="1701"/>
                        <w:tcBorders>
                          <w:top w:color="auto" w:space="0" w:sz="6" w:val="nil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/>
                    </w:tc>
                    <w:tc>
                      <w:tcPr>
                        <w:tcW w:type="dxa" w:w="1381"/>
                        <w:tcBorders>
                          <w:top w:color="auto" w:space="0" w:sz="6" w:val="nil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  <w:shd w:color="auto" w:fill="BFC0C2" w:val="clear"/>
                      </w:tcPr>
                      <w:p/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W w:type="dxa" w:w="5209"/>
                        <w:tcBorders>
                          <w:top w:color="221F1F" w:space="0" w:sz="5" w:val="single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center"/>
                          <w:spacing w:line="220" w:lineRule="exact"/>
                          <w:ind w:left="1909" w:right="1917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6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8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+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9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99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221F1F" w:space="0" w:sz="5" w:val="single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104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49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42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701"/>
                        <w:tcBorders>
                          <w:top w:color="221F1F" w:space="0" w:sz="5" w:val="single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105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55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94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381"/>
                        <w:tcBorders>
                          <w:top w:color="221F1F" w:space="0" w:sz="5" w:val="single"/>
                          <w:left w:color="221F1F" w:space="0" w:sz="5" w:val="single"/>
                          <w:bottom w:color="221F1F" w:space="0" w:sz="5" w:val="single"/>
                          <w:right w:color="221F1F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102"/>
                        </w:pP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7,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3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cs="Arial" w:eastAsia="Arial" w:hAnsi="Arial"/>
                            <w:color w:val="221F1F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ascii="Arial" w:cs="Arial" w:eastAsia="Arial" w:hAnsi="Arial"/>
          <w:color w:val="221F1F"/>
          <w:w w:val="110"/>
          <w:position w:val="-1"/>
          <w:sz w:val="20"/>
          <w:szCs w:val="20"/>
        </w:rPr>
        <w:t>pro</w:t>
      </w:r>
      <w:r>
        <w:rPr>
          <w:rFonts w:ascii="Arial" w:cs="Arial" w:eastAsia="Arial" w:hAnsi="Arial"/>
          <w:color w:val="221F1F"/>
          <w:spacing w:val="2"/>
          <w:w w:val="110"/>
          <w:position w:val="-1"/>
          <w:sz w:val="20"/>
          <w:szCs w:val="20"/>
        </w:rPr>
        <w:t>p</w:t>
      </w:r>
      <w:r>
        <w:rPr>
          <w:rFonts w:ascii="Arial" w:cs="Arial" w:eastAsia="Arial" w:hAnsi="Arial"/>
          <w:color w:val="221F1F"/>
          <w:spacing w:val="0"/>
          <w:w w:val="112"/>
          <w:position w:val="-1"/>
          <w:sz w:val="20"/>
          <w:szCs w:val="20"/>
        </w:rPr>
        <w:t>ios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33"/>
        <w:sectPr>
          <w:type w:val="continuous"/>
          <w:pgSz w:h="16840" w:w="11920"/>
          <w:pgMar w:bottom="280" w:left="920" w:right="920" w:top="1580"/>
          <w:cols w:equalWidth="off" w:num="2">
            <w:col w:space="625" w:w="6460"/>
            <w:col w:w="2995"/>
          </w:cols>
        </w:sectPr>
      </w:pPr>
      <w:r>
        <w:br w:type="column"/>
      </w:r>
      <w:r>
        <w:rPr>
          <w:rFonts w:ascii="Arial" w:cs="Arial" w:eastAsia="Arial" w:hAnsi="Arial"/>
          <w:color w:val="221F1F"/>
          <w:spacing w:val="0"/>
          <w:w w:val="107"/>
          <w:sz w:val="20"/>
          <w:szCs w:val="20"/>
        </w:rPr>
        <w:t>d</w:t>
      </w:r>
      <w:r>
        <w:rPr>
          <w:rFonts w:ascii="Arial" w:cs="Arial" w:eastAsia="Arial" w:hAnsi="Arial"/>
          <w:color w:val="221F1F"/>
          <w:spacing w:val="2"/>
          <w:w w:val="107"/>
          <w:sz w:val="20"/>
          <w:szCs w:val="20"/>
        </w:rPr>
        <w:t>o</w:t>
      </w:r>
      <w:r>
        <w:rPr>
          <w:rFonts w:ascii="Arial" w:cs="Arial" w:eastAsia="Arial" w:hAnsi="Arial"/>
          <w:color w:val="221F1F"/>
          <w:spacing w:val="0"/>
          <w:w w:val="107"/>
          <w:sz w:val="20"/>
          <w:szCs w:val="20"/>
        </w:rPr>
        <w:t>na</w:t>
      </w:r>
      <w:r>
        <w:rPr>
          <w:rFonts w:ascii="Arial" w:cs="Arial" w:eastAsia="Arial" w:hAnsi="Arial"/>
          <w:color w:val="221F1F"/>
          <w:spacing w:val="-1"/>
          <w:w w:val="107"/>
          <w:sz w:val="20"/>
          <w:szCs w:val="20"/>
        </w:rPr>
        <w:t>c</w:t>
      </w:r>
      <w:r>
        <w:rPr>
          <w:rFonts w:ascii="Arial" w:cs="Arial" w:eastAsia="Arial" w:hAnsi="Arial"/>
          <w:color w:val="221F1F"/>
          <w:spacing w:val="0"/>
          <w:w w:val="107"/>
          <w:sz w:val="20"/>
          <w:szCs w:val="20"/>
        </w:rPr>
        <w:t>i</w:t>
      </w:r>
      <w:r>
        <w:rPr>
          <w:rFonts w:ascii="Arial" w:cs="Arial" w:eastAsia="Arial" w:hAnsi="Arial"/>
          <w:color w:val="221F1F"/>
          <w:spacing w:val="2"/>
          <w:w w:val="107"/>
          <w:sz w:val="20"/>
          <w:szCs w:val="20"/>
        </w:rPr>
        <w:t>o</w:t>
      </w:r>
      <w:r>
        <w:rPr>
          <w:rFonts w:ascii="Arial" w:cs="Arial" w:eastAsia="Arial" w:hAnsi="Arial"/>
          <w:color w:val="221F1F"/>
          <w:spacing w:val="0"/>
          <w:w w:val="107"/>
          <w:sz w:val="20"/>
          <w:szCs w:val="20"/>
        </w:rPr>
        <w:t>nes</w:t>
      </w:r>
      <w:r>
        <w:rPr>
          <w:rFonts w:ascii="Arial" w:cs="Arial" w:eastAsia="Arial" w:hAnsi="Arial"/>
          <w:color w:val="221F1F"/>
          <w:spacing w:val="4"/>
          <w:w w:val="107"/>
          <w:sz w:val="20"/>
          <w:szCs w:val="20"/>
        </w:rPr>
        <w:t> </w:t>
      </w:r>
      <w:r>
        <w:rPr>
          <w:rFonts w:ascii="Arial" w:cs="Arial" w:eastAsia="Arial" w:hAnsi="Arial"/>
          <w:color w:val="221F1F"/>
          <w:spacing w:val="0"/>
          <w:w w:val="110"/>
          <w:sz w:val="20"/>
          <w:szCs w:val="20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32"/>
          <w:szCs w:val="32"/>
        </w:rPr>
        <w:jc w:val="left"/>
        <w:spacing w:before="18"/>
        <w:ind w:left="212"/>
      </w:pP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1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6</w:t>
      </w:r>
      <w:r>
        <w:rPr>
          <w:rFonts w:ascii="Arial" w:cs="Arial" w:eastAsia="Arial" w:hAnsi="Arial"/>
          <w:color w:val="221F1F"/>
          <w:spacing w:val="8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-21"/>
          <w:w w:val="99"/>
          <w:sz w:val="32"/>
          <w:szCs w:val="32"/>
        </w:rPr>
        <w:t>P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-23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-29"/>
          <w:w w:val="99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3"/>
          <w:w w:val="99"/>
          <w:sz w:val="32"/>
          <w:szCs w:val="32"/>
        </w:rPr>
        <w:t>C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ION</w:t>
      </w:r>
      <w:r>
        <w:rPr>
          <w:rFonts w:ascii="Arial" w:cs="Arial" w:eastAsia="Arial" w:hAnsi="Arial"/>
          <w:color w:val="221F1F"/>
          <w:spacing w:val="-21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0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32"/>
          <w:w w:val="99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CO</w:t>
      </w:r>
      <w:r>
        <w:rPr>
          <w:rFonts w:ascii="Arial" w:cs="Arial" w:eastAsia="Arial" w:hAnsi="Arial"/>
          <w:color w:val="221F1F"/>
          <w:spacing w:val="0"/>
          <w:w w:val="99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48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44"/>
          <w:w w:val="99"/>
          <w:sz w:val="32"/>
          <w:szCs w:val="32"/>
        </w:rPr>
        <w:t>P</w:t>
      </w:r>
      <w:r>
        <w:rPr>
          <w:rFonts w:ascii="Arial" w:cs="Arial" w:eastAsia="Arial" w:hAnsi="Arial"/>
          <w:color w:val="221F1F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3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T</w:t>
      </w:r>
      <w:r>
        <w:rPr>
          <w:rFonts w:ascii="Arial" w:cs="Arial" w:eastAsia="Arial" w:hAnsi="Arial"/>
          <w:color w:val="221F1F"/>
          <w:spacing w:val="-21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221F1F"/>
          <w:spacing w:val="0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-50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1"/>
          <w:w w:val="99"/>
          <w:sz w:val="32"/>
          <w:szCs w:val="32"/>
        </w:rPr>
        <w:t>V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3"/>
          <w:w w:val="99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25"/>
          <w:w w:val="102"/>
          <w:sz w:val="32"/>
          <w:szCs w:val="32"/>
        </w:rPr>
        <w:t>CU</w:t>
      </w:r>
      <w:r>
        <w:rPr>
          <w:rFonts w:ascii="Arial" w:cs="Arial" w:eastAsia="Arial" w:hAnsi="Arial"/>
          <w:color w:val="221F1F"/>
          <w:spacing w:val="-19"/>
          <w:w w:val="102"/>
          <w:sz w:val="32"/>
          <w:szCs w:val="32"/>
        </w:rPr>
        <w:t>L</w:t>
      </w:r>
      <w:r>
        <w:rPr>
          <w:rFonts w:ascii="Arial" w:cs="Arial" w:eastAsia="Arial" w:hAnsi="Arial"/>
          <w:color w:val="221F1F"/>
          <w:spacing w:val="-29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0"/>
          <w:w w:val="99"/>
          <w:sz w:val="32"/>
          <w:szCs w:val="32"/>
        </w:rPr>
        <w:t>D</w:t>
      </w:r>
      <w:r>
        <w:rPr>
          <w:rFonts w:ascii="Arial" w:cs="Arial" w:eastAsia="Arial" w:hAnsi="Arial"/>
          <w:color w:val="221F1F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1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9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819" w:right="776"/>
      </w:pPr>
      <w:r>
        <w:pict>
          <v:group coordorigin="1618,-6" coordsize="8662,1369" style="position:absolute;margin-left:80.9095pt;margin-top:-0.308641pt;width:433.082pt;height:68.4664pt;mso-position-horizontal-relative:page;mso-position-vertical-relative:paragraph;z-index:-3560">
            <v:shape coordorigin="1624,0" coordsize="8650,0" filled="f" path="m1624,0l10274,0e" strokecolor="#221F1F" stroked="t" strokeweight="0.579pt" style="position:absolute;left:1624;top:0;width:8650;height:0">
              <v:path arrowok="t"/>
            </v:shape>
            <v:shape coordorigin="1629,4" coordsize="0,1353" filled="f" path="m1629,4l1629,1357e" strokecolor="#221F1F" stroked="t" strokeweight="0.57971pt" style="position:absolute;left:1629;top:4;width:0;height:1353">
              <v:path arrowok="t"/>
            </v:shape>
            <v:shape coordorigin="1624,1353" coordsize="8640,0" filled="f" path="m1624,1353l10264,1353e" strokecolor="#221F1F" stroked="t" strokeweight="0.579pt" style="position:absolute;left:1624;top:1353;width:8640;height:0">
              <v:path arrowok="t"/>
            </v:shape>
            <v:shape coordorigin="10269,4" coordsize="0,1353" filled="f" path="m10269,4l10269,1357e" strokecolor="#221F1F" stroked="t" strokeweight="0.57992pt" style="position:absolute;left:10269;top:4;width:0;height:1353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exi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nin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ún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ret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ni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dietas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J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nta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recti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op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socios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ent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d.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existen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otras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aci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incu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ada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32"/>
          <w:szCs w:val="32"/>
        </w:rPr>
        <w:jc w:val="left"/>
        <w:spacing w:before="18"/>
        <w:ind w:left="212"/>
      </w:pPr>
      <w:r>
        <w:rPr>
          <w:rFonts w:ascii="Arial" w:cs="Arial" w:eastAsia="Arial" w:hAnsi="Arial"/>
          <w:color w:val="221F1F"/>
          <w:spacing w:val="-23"/>
          <w:w w:val="100"/>
          <w:sz w:val="32"/>
          <w:szCs w:val="32"/>
        </w:rPr>
        <w:t>1</w:t>
      </w:r>
      <w:r>
        <w:rPr>
          <w:rFonts w:ascii="Arial" w:cs="Arial" w:eastAsia="Arial" w:hAnsi="Arial"/>
          <w:color w:val="221F1F"/>
          <w:spacing w:val="0"/>
          <w:w w:val="100"/>
          <w:sz w:val="32"/>
          <w:szCs w:val="32"/>
        </w:rPr>
        <w:t>7</w:t>
      </w:r>
      <w:r>
        <w:rPr>
          <w:rFonts w:ascii="Arial" w:cs="Arial" w:eastAsia="Arial" w:hAnsi="Arial"/>
          <w:color w:val="221F1F"/>
          <w:spacing w:val="8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-23"/>
          <w:w w:val="99"/>
          <w:sz w:val="32"/>
          <w:szCs w:val="32"/>
        </w:rPr>
        <w:t>T</w:t>
      </w:r>
      <w:r>
        <w:rPr>
          <w:rFonts w:ascii="Arial" w:cs="Arial" w:eastAsia="Arial" w:hAnsi="Arial"/>
          <w:color w:val="221F1F"/>
          <w:spacing w:val="-20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22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5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3"/>
          <w:w w:val="99"/>
          <w:sz w:val="32"/>
          <w:szCs w:val="32"/>
        </w:rPr>
        <w:t>N</w:t>
      </w:r>
      <w:r>
        <w:rPr>
          <w:rFonts w:ascii="Arial" w:cs="Arial" w:eastAsia="Arial" w:hAnsi="Arial"/>
          <w:color w:val="221F1F"/>
          <w:spacing w:val="-26"/>
          <w:w w:val="99"/>
          <w:sz w:val="32"/>
          <w:szCs w:val="32"/>
        </w:rPr>
        <w:t>F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221F1F"/>
          <w:spacing w:val="-23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221F1F"/>
          <w:spacing w:val="-20"/>
          <w:w w:val="99"/>
          <w:sz w:val="32"/>
          <w:szCs w:val="32"/>
        </w:rPr>
        <w:t>M</w:t>
      </w:r>
      <w:r>
        <w:rPr>
          <w:rFonts w:ascii="Arial" w:cs="Arial" w:eastAsia="Arial" w:hAnsi="Arial"/>
          <w:color w:val="221F1F"/>
          <w:spacing w:val="-29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221F1F"/>
          <w:spacing w:val="-26"/>
          <w:w w:val="99"/>
          <w:sz w:val="32"/>
          <w:szCs w:val="32"/>
        </w:rPr>
        <w:t>C</w:t>
      </w:r>
      <w:r>
        <w:rPr>
          <w:rFonts w:ascii="Arial" w:cs="Arial" w:eastAsia="Arial" w:hAnsi="Arial"/>
          <w:color w:val="221F1F"/>
          <w:spacing w:val="-23"/>
          <w:w w:val="99"/>
          <w:sz w:val="32"/>
          <w:szCs w:val="32"/>
        </w:rPr>
        <w:t>I</w:t>
      </w:r>
      <w:r>
        <w:rPr>
          <w:rFonts w:ascii="Arial" w:cs="Arial" w:eastAsia="Arial" w:hAnsi="Arial"/>
          <w:color w:val="221F1F"/>
          <w:spacing w:val="-25"/>
          <w:w w:val="99"/>
          <w:sz w:val="32"/>
          <w:szCs w:val="32"/>
        </w:rPr>
        <w:t>Ó</w:t>
      </w:r>
      <w:r>
        <w:rPr>
          <w:rFonts w:ascii="Arial" w:cs="Arial" w:eastAsia="Arial" w:hAnsi="Arial"/>
          <w:color w:val="221F1F"/>
          <w:spacing w:val="-23"/>
          <w:w w:val="99"/>
          <w:sz w:val="32"/>
          <w:szCs w:val="32"/>
        </w:rPr>
        <w:t>N.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2" w:line="120" w:lineRule="exact"/>
      </w:pPr>
      <w:r>
        <w:rPr>
          <w:sz w:val="13"/>
          <w:szCs w:val="13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44" w:lineRule="auto"/>
        <w:ind w:left="819" w:right="2537"/>
      </w:pP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nú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dio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eje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uie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e: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Catego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í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a: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3" w:line="344" w:lineRule="auto"/>
        <w:ind w:left="819" w:right="5069"/>
      </w:pP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Ingen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cia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s: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1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os.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erno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: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0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91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em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lead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3"/>
        <w:ind w:left="819"/>
      </w:pPr>
      <w:r>
        <w:pict>
          <v:group coordorigin="1618,-1586" coordsize="8662,3864" style="position:absolute;margin-left:80.909pt;margin-top:-79.316pt;width:433.083pt;height:193.203pt;mso-position-horizontal-relative:page;mso-position-vertical-relative:paragraph;z-index:-3559">
            <v:shape coordorigin="1624,-1581" coordsize="8650,0" filled="f" path="m1624,-1581l10274,-1581e" strokecolor="#221F1F" stroked="t" strokeweight="0.57992pt" style="position:absolute;left:1624;top:-1581;width:8650;height:0">
              <v:path arrowok="t"/>
            </v:shape>
            <v:shape coordorigin="1629,-1576" coordsize="0,3848" filled="f" path="m1629,-1576l1629,2272e" strokecolor="#221F1F" stroked="t" strokeweight="0.57971pt" style="position:absolute;left:1629;top:-1576;width:0;height:3848">
              <v:path arrowok="t"/>
            </v:shape>
            <v:shape coordorigin="1624,2267" coordsize="8640,0" filled="f" path="m1624,2267l10264,2267e" strokecolor="#221F1F" stroked="t" strokeweight="0.58004pt" style="position:absolute;left:1624;top:2267;width:8640;height:0">
              <v:path arrowok="t"/>
            </v:shape>
            <v:shape coordorigin="10269,-1576" coordsize="0,3848" filled="f" path="m10269,-1576l10269,2272e" strokecolor="#221F1F" stroked="t" strokeweight="0.57992pt" style="position:absolute;left:10269;top:-1576;width:0;height:3848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Auxi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iar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ad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istrat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o: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3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0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2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819" w:right="780"/>
      </w:pP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-La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stri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ución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x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ple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221F1F"/>
          <w:spacing w:val="6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ina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5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ej</w:t>
      </w:r>
      <w:r>
        <w:rPr>
          <w:rFonts w:ascii="Arial" w:cs="Arial" w:eastAsia="Arial" w:hAnsi="Arial"/>
          <w:color w:val="221F1F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cicio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si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uien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e: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44" w:lineRule="auto"/>
        <w:ind w:left="819" w:right="6164"/>
        <w:sectPr>
          <w:type w:val="continuous"/>
          <w:pgSz w:h="16840" w:w="11920"/>
          <w:pgMar w:bottom="280" w:left="920" w:right="920" w:top="1580"/>
        </w:sectPr>
      </w:pP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Ho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: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0,83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trab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j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dores.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Mujer: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4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1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0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baj</w:t>
      </w:r>
      <w:r>
        <w:rPr>
          <w:rFonts w:ascii="Arial" w:cs="Arial" w:eastAsia="Arial" w:hAnsi="Arial"/>
          <w:color w:val="221F1F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9"/>
        <w:ind w:hanging="3010" w:left="3412" w:right="347"/>
      </w:pPr>
      <w:r>
        <w:rPr>
          <w:rFonts w:ascii="Arial" w:cs="Arial" w:eastAsia="Arial" w:hAnsi="Arial"/>
          <w:color w:val="221F1F"/>
          <w:spacing w:val="-5"/>
          <w:w w:val="100"/>
          <w:sz w:val="24"/>
          <w:szCs w:val="24"/>
        </w:rPr>
        <w:t>Firm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7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7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5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6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5"/>
          <w:w w:val="100"/>
          <w:sz w:val="24"/>
          <w:szCs w:val="24"/>
        </w:rPr>
        <w:t>mor</w:t>
      </w:r>
      <w:r>
        <w:rPr>
          <w:rFonts w:ascii="Arial" w:cs="Arial" w:eastAsia="Arial" w:hAnsi="Arial"/>
          <w:color w:val="221F1F"/>
          <w:spacing w:val="-7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4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6"/>
          <w:w w:val="108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4"/>
          <w:w w:val="108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-5"/>
          <w:w w:val="108"/>
          <w:sz w:val="24"/>
          <w:szCs w:val="24"/>
        </w:rPr>
        <w:t>onómi</w:t>
      </w:r>
      <w:r>
        <w:rPr>
          <w:rFonts w:ascii="Arial" w:cs="Arial" w:eastAsia="Arial" w:hAnsi="Arial"/>
          <w:color w:val="221F1F"/>
          <w:spacing w:val="-6"/>
          <w:w w:val="108"/>
          <w:sz w:val="24"/>
          <w:szCs w:val="24"/>
        </w:rPr>
        <w:t>c</w:t>
      </w:r>
      <w:r>
        <w:rPr>
          <w:rFonts w:ascii="Arial" w:cs="Arial" w:eastAsia="Arial" w:hAnsi="Arial"/>
          <w:color w:val="221F1F"/>
          <w:spacing w:val="0"/>
          <w:w w:val="108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13"/>
          <w:w w:val="108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5"/>
          <w:w w:val="100"/>
          <w:sz w:val="24"/>
          <w:szCs w:val="24"/>
        </w:rPr>
        <w:t>po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2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5"/>
          <w:w w:val="100"/>
          <w:sz w:val="24"/>
          <w:szCs w:val="24"/>
        </w:rPr>
        <w:t>lo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3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5"/>
          <w:w w:val="108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8"/>
          <w:w w:val="108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6"/>
          <w:w w:val="108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5"/>
          <w:w w:val="108"/>
          <w:sz w:val="24"/>
          <w:szCs w:val="24"/>
        </w:rPr>
        <w:t>m</w:t>
      </w:r>
      <w:r>
        <w:rPr>
          <w:rFonts w:ascii="Arial" w:cs="Arial" w:eastAsia="Arial" w:hAnsi="Arial"/>
          <w:color w:val="221F1F"/>
          <w:spacing w:val="-5"/>
          <w:w w:val="108"/>
          <w:sz w:val="24"/>
          <w:szCs w:val="24"/>
        </w:rPr>
        <w:t>bro</w:t>
      </w:r>
      <w:r>
        <w:rPr>
          <w:rFonts w:ascii="Arial" w:cs="Arial" w:eastAsia="Arial" w:hAnsi="Arial"/>
          <w:color w:val="221F1F"/>
          <w:spacing w:val="0"/>
          <w:w w:val="108"/>
          <w:sz w:val="24"/>
          <w:szCs w:val="24"/>
        </w:rPr>
        <w:t>s</w:t>
      </w:r>
      <w:r>
        <w:rPr>
          <w:rFonts w:ascii="Arial" w:cs="Arial" w:eastAsia="Arial" w:hAnsi="Arial"/>
          <w:color w:val="221F1F"/>
          <w:spacing w:val="-7"/>
          <w:w w:val="108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7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7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5"/>
          <w:w w:val="100"/>
          <w:sz w:val="24"/>
          <w:szCs w:val="24"/>
        </w:rPr>
        <w:t>Jun</w:t>
      </w:r>
      <w:r>
        <w:rPr>
          <w:rFonts w:ascii="Arial" w:cs="Arial" w:eastAsia="Arial" w:hAnsi="Arial"/>
          <w:color w:val="221F1F"/>
          <w:spacing w:val="-8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4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5"/>
          <w:w w:val="110"/>
          <w:sz w:val="24"/>
          <w:szCs w:val="24"/>
        </w:rPr>
        <w:t>di</w:t>
      </w:r>
      <w:r>
        <w:rPr>
          <w:rFonts w:ascii="Arial" w:cs="Arial" w:eastAsia="Arial" w:hAnsi="Arial"/>
          <w:color w:val="221F1F"/>
          <w:spacing w:val="-8"/>
          <w:w w:val="110"/>
          <w:sz w:val="24"/>
          <w:szCs w:val="24"/>
        </w:rPr>
        <w:t>r</w:t>
      </w:r>
      <w:r>
        <w:rPr>
          <w:rFonts w:ascii="Arial" w:cs="Arial" w:eastAsia="Arial" w:hAnsi="Arial"/>
          <w:color w:val="221F1F"/>
          <w:spacing w:val="-5"/>
          <w:w w:val="11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5"/>
          <w:w w:val="110"/>
          <w:sz w:val="24"/>
          <w:szCs w:val="24"/>
        </w:rPr>
        <w:t>cti</w:t>
      </w:r>
      <w:r>
        <w:rPr>
          <w:rFonts w:ascii="Arial" w:cs="Arial" w:eastAsia="Arial" w:hAnsi="Arial"/>
          <w:color w:val="221F1F"/>
          <w:spacing w:val="-10"/>
          <w:w w:val="110"/>
          <w:sz w:val="24"/>
          <w:szCs w:val="24"/>
        </w:rPr>
        <w:t>v</w:t>
      </w:r>
      <w:r>
        <w:rPr>
          <w:rFonts w:ascii="Arial" w:cs="Arial" w:eastAsia="Arial" w:hAnsi="Arial"/>
          <w:color w:val="221F1F"/>
          <w:spacing w:val="0"/>
          <w:w w:val="11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10"/>
          <w:w w:val="11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221F1F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5"/>
          <w:w w:val="100"/>
          <w:sz w:val="24"/>
          <w:szCs w:val="24"/>
        </w:rPr>
        <w:t>órgan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221F1F"/>
          <w:spacing w:val="5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5"/>
          <w:w w:val="104"/>
          <w:sz w:val="24"/>
          <w:szCs w:val="24"/>
        </w:rPr>
        <w:t>de</w:t>
      </w:r>
      <w:r>
        <w:rPr>
          <w:rFonts w:ascii="Arial" w:cs="Arial" w:eastAsia="Arial" w:hAnsi="Arial"/>
          <w:color w:val="221F1F"/>
          <w:spacing w:val="-5"/>
          <w:w w:val="104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4"/>
          <w:w w:val="108"/>
          <w:sz w:val="24"/>
          <w:szCs w:val="24"/>
        </w:rPr>
        <w:t>repr</w:t>
      </w:r>
      <w:r>
        <w:rPr>
          <w:rFonts w:ascii="Arial" w:cs="Arial" w:eastAsia="Arial" w:hAnsi="Arial"/>
          <w:color w:val="221F1F"/>
          <w:spacing w:val="-6"/>
          <w:w w:val="108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4"/>
          <w:w w:val="108"/>
          <w:sz w:val="24"/>
          <w:szCs w:val="24"/>
        </w:rPr>
        <w:t>sen</w:t>
      </w:r>
      <w:r>
        <w:rPr>
          <w:rFonts w:ascii="Arial" w:cs="Arial" w:eastAsia="Arial" w:hAnsi="Arial"/>
          <w:color w:val="221F1F"/>
          <w:spacing w:val="-6"/>
          <w:w w:val="108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-6"/>
          <w:w w:val="108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-4"/>
          <w:w w:val="108"/>
          <w:sz w:val="24"/>
          <w:szCs w:val="24"/>
        </w:rPr>
        <w:t>ció</w:t>
      </w:r>
      <w:r>
        <w:rPr>
          <w:rFonts w:ascii="Arial" w:cs="Arial" w:eastAsia="Arial" w:hAnsi="Arial"/>
          <w:color w:val="221F1F"/>
          <w:spacing w:val="0"/>
          <w:w w:val="108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8"/>
          <w:w w:val="108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7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4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221F1F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221F1F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221F1F"/>
          <w:spacing w:val="-6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221F1F"/>
          <w:spacing w:val="-5"/>
          <w:w w:val="109"/>
          <w:sz w:val="24"/>
          <w:szCs w:val="24"/>
        </w:rPr>
        <w:t>n</w:t>
      </w:r>
      <w:r>
        <w:rPr>
          <w:rFonts w:ascii="Arial" w:cs="Arial" w:eastAsia="Arial" w:hAnsi="Arial"/>
          <w:color w:val="221F1F"/>
          <w:spacing w:val="-6"/>
          <w:w w:val="120"/>
          <w:sz w:val="24"/>
          <w:szCs w:val="24"/>
        </w:rPr>
        <w:t>t</w:t>
      </w:r>
      <w:r>
        <w:rPr>
          <w:rFonts w:ascii="Arial" w:cs="Arial" w:eastAsia="Arial" w:hAnsi="Arial"/>
          <w:color w:val="221F1F"/>
          <w:spacing w:val="-4"/>
          <w:w w:val="125"/>
          <w:sz w:val="24"/>
          <w:szCs w:val="24"/>
        </w:rPr>
        <w:t>i</w:t>
      </w:r>
      <w:r>
        <w:rPr>
          <w:rFonts w:ascii="Arial" w:cs="Arial" w:eastAsia="Arial" w:hAnsi="Arial"/>
          <w:color w:val="221F1F"/>
          <w:spacing w:val="-4"/>
          <w:w w:val="106"/>
          <w:sz w:val="24"/>
          <w:szCs w:val="24"/>
        </w:rPr>
        <w:t>dad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tbl>
      <w:tblPr>
        <w:tblW w:type="auto" w:w="0"/>
        <w:tblLook w:val="01E0"/>
        <w:jc w:val="left"/>
        <w:tblInd w:type="dxa" w:w="638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38"/>
        </w:trPr>
        <w:tc>
          <w:tcPr>
            <w:tcW w:type="dxa" w:w="288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308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Nombre</w:t>
            </w:r>
            <w:r>
              <w:rPr>
                <w:rFonts w:ascii="Arial" w:cs="Arial" w:eastAsia="Arial" w:hAnsi="Arial"/>
                <w:color w:val="221F1F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color w:val="221F1F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5"/>
                <w:w w:val="108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10"/>
                <w:sz w:val="24"/>
                <w:szCs w:val="24"/>
              </w:rPr>
              <w:t>pel</w:t>
            </w:r>
            <w:r>
              <w:rPr>
                <w:rFonts w:ascii="Arial" w:cs="Arial" w:eastAsia="Arial" w:hAnsi="Arial"/>
                <w:color w:val="221F1F"/>
                <w:spacing w:val="3"/>
                <w:w w:val="11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color w:val="221F1F"/>
                <w:spacing w:val="0"/>
                <w:w w:val="112"/>
                <w:sz w:val="24"/>
                <w:szCs w:val="24"/>
              </w:rPr>
              <w:t>idos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8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center"/>
              <w:spacing w:line="260" w:lineRule="exact"/>
              <w:ind w:left="1048" w:right="1050"/>
            </w:pP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24"/>
                <w:szCs w:val="24"/>
              </w:rPr>
              <w:t>Cargo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88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  <w:shd w:color="auto" w:fill="E6E6E7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center"/>
              <w:spacing w:line="260" w:lineRule="exact"/>
              <w:ind w:left="1072" w:right="1068"/>
            </w:pPr>
            <w:r>
              <w:rPr>
                <w:rFonts w:ascii="Arial" w:cs="Arial" w:eastAsia="Arial" w:hAnsi="Arial"/>
                <w:color w:val="221F1F"/>
                <w:spacing w:val="0"/>
                <w:w w:val="106"/>
                <w:sz w:val="24"/>
                <w:szCs w:val="24"/>
              </w:rPr>
              <w:t>Firma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1226"/>
        </w:trPr>
        <w:tc>
          <w:tcPr>
            <w:tcW w:type="dxa" w:w="288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7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Jai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ero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ias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8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860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Presid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88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1269"/>
        </w:trPr>
        <w:tc>
          <w:tcPr>
            <w:tcW w:type="dxa" w:w="288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7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Jai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ero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ias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8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887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cs="Arial" w:eastAsia="Arial" w:hAnsi="Arial"/>
                <w:color w:val="221F1F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color w:val="221F1F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88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  <w:tr>
        <w:trPr>
          <w:trHeight w:hRule="exact" w:val="1274"/>
        </w:trPr>
        <w:tc>
          <w:tcPr>
            <w:tcW w:type="dxa" w:w="288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41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Joaquín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Cruch</w:t>
            </w:r>
            <w:r>
              <w:rPr>
                <w:rFonts w:ascii="Arial" w:cs="Arial" w:eastAsia="Arial" w:hAnsi="Arial"/>
                <w:color w:val="221F1F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Nie</w:t>
            </w:r>
            <w:r>
              <w:rPr>
                <w:rFonts w:ascii="Arial" w:cs="Arial" w:eastAsia="Arial" w:hAnsi="Arial"/>
                <w:color w:val="221F1F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879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center"/>
              <w:spacing w:line="260" w:lineRule="exact"/>
              <w:ind w:left="1097" w:right="1094"/>
            </w:pPr>
            <w:r>
              <w:rPr>
                <w:rFonts w:ascii="Arial" w:cs="Arial" w:eastAsia="Arial" w:hAnsi="Arial"/>
                <w:color w:val="221F1F"/>
                <w:spacing w:val="0"/>
                <w:w w:val="100"/>
                <w:sz w:val="24"/>
                <w:szCs w:val="24"/>
              </w:rPr>
              <w:t>Vocal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881"/>
            <w:tcBorders>
              <w:top w:color="221F1F" w:space="0" w:sz="5" w:val="single"/>
              <w:left w:color="221F1F" w:space="0" w:sz="5" w:val="single"/>
              <w:bottom w:color="221F1F" w:space="0" w:sz="5" w:val="single"/>
              <w:right w:color="221F1F" w:space="0" w:sz="5" w:val="single"/>
            </w:tcBorders>
          </w:tcPr>
          <w:p/>
        </w:tc>
      </w:tr>
    </w:tbl>
    <w:sectPr>
      <w:pgMar w:bottom="280" w:footer="596" w:header="0" w:left="980" w:right="1000" w:top="1580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1103,16368" coordsize="9691,0" style="position:absolute;margin-left:55.172pt;margin-top:818.411pt;width:484.557pt;height:0pt;mso-position-horizontal-relative:page;mso-position-vertical-relative:page;z-index:-3599">
          <v:shape coordorigin="1103,16368" coordsize="9691,0" filled="f" path="m1103,16368l10795,16368e" strokecolor="#221F1F" stroked="t" strokeweight="0.81899pt" style="position:absolute;left:1103;top:16368;width:9691;height:0">
            <v:path arrowok="t"/>
          </v:shape>
          <w10:wrap type="none"/>
        </v:group>
      </w:pict>
    </w:r>
    <w:r>
      <w:pict>
        <v:group coordorigin="1103,15836" coordsize="9691,0" style="position:absolute;margin-left:55.172pt;margin-top:791.784pt;width:484.557pt;height:0pt;mso-position-horizontal-relative:page;mso-position-vertical-relative:page;z-index:-3598">
          <v:shape coordorigin="1103,15836" coordsize="9691,0" filled="f" path="m1103,15836l10795,15836e" strokecolor="#221F1F" stroked="t" strokeweight="0.82pt" style="position:absolute;left:1103;top:15836;width:9691;height:0">
            <v:path arrowok="t"/>
          </v:shape>
          <w10:wrap type="none"/>
        </v:group>
      </w:pict>
    </w:r>
    <w:r>
      <w:pict>
        <v:shape filled="f" stroked="f" style="position:absolute;margin-left:287.415pt;margin-top:797.975pt;width:20.0005pt;height:13.9944pt;mso-position-horizontal-relative:page;mso-position-vertical-relative:page;z-index:-3597" type="#_x0000_t202">
          <v:textbox inset="0,0,0,0">
            <w:txbxContent>
              <w:p>
                <w:pPr>
                  <w:rPr>
                    <w:rFonts w:ascii="Comic Sans MS" w:cs="Comic Sans MS" w:eastAsia="Comic Sans MS" w:hAnsi="Comic Sans MS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Comic Sans MS" w:cs="Comic Sans MS" w:eastAsia="Comic Sans MS" w:hAnsi="Comic Sans MS"/>
                    <w:color w:val="221F1F"/>
                    <w:w w:val="125"/>
                    <w:position w:val="1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Comic Sans MS" w:cs="Comic Sans MS" w:eastAsia="Comic Sans MS" w:hAnsi="Comic Sans MS"/>
                    <w:color w:val="221F1F"/>
                    <w:spacing w:val="0"/>
                    <w:w w:val="125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omic Sans MS" w:cs="Comic Sans MS" w:eastAsia="Comic Sans MS" w:hAnsi="Comic Sans MS"/>
                    <w:color w:val="221F1F"/>
                    <w:spacing w:val="0"/>
                    <w:w w:val="125"/>
                    <w:position w:val="1"/>
                    <w:sz w:val="24"/>
                    <w:szCs w:val="24"/>
                  </w:rPr>
                </w:r>
                <w:r>
                  <w:rPr>
                    <w:rFonts w:ascii="Comic Sans MS" w:cs="Comic Sans MS" w:eastAsia="Comic Sans MS" w:hAnsi="Comic Sans MS"/>
                    <w:color w:val="000000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1103,16368" coordsize="9691,0" style="position:absolute;margin-left:55.172pt;margin-top:818.411pt;width:484.557pt;height:0pt;mso-position-horizontal-relative:page;mso-position-vertical-relative:page;z-index:-3596">
          <v:shape coordorigin="1103,16368" coordsize="9691,0" filled="f" path="m1103,16368l10795,16368e" strokecolor="#221F1F" stroked="t" strokeweight="0.81899pt" style="position:absolute;left:1103;top:16368;width:9691;height:0">
            <v:path arrowok="t"/>
          </v:shape>
          <w10:wrap type="none"/>
        </v:group>
      </w:pict>
    </w:r>
    <w:r>
      <w:pict>
        <v:group coordorigin="1103,15836" coordsize="9691,0" style="position:absolute;margin-left:55.172pt;margin-top:791.784pt;width:484.557pt;height:0pt;mso-position-horizontal-relative:page;mso-position-vertical-relative:page;z-index:-3595">
          <v:shape coordorigin="1103,15836" coordsize="9691,0" filled="f" path="m1103,15836l10795,15836e" strokecolor="#221F1F" stroked="t" strokeweight="0.82pt" style="position:absolute;left:1103;top:15836;width:9691;height:0">
            <v:path arrowok="t"/>
          </v:shape>
          <w10:wrap type="none"/>
        </v:group>
      </w:pict>
    </w:r>
    <w:r>
      <w:pict>
        <v:shape filled="f" stroked="f" style="position:absolute;margin-left:287.415pt;margin-top:797.975pt;width:20.0005pt;height:13.9944pt;mso-position-horizontal-relative:page;mso-position-vertical-relative:page;z-index:-3594" type="#_x0000_t202">
          <v:textbox inset="0,0,0,0">
            <w:txbxContent>
              <w:p>
                <w:pPr>
                  <w:rPr>
                    <w:rFonts w:ascii="Comic Sans MS" w:cs="Comic Sans MS" w:eastAsia="Comic Sans MS" w:hAnsi="Comic Sans MS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Comic Sans MS" w:cs="Comic Sans MS" w:eastAsia="Comic Sans MS" w:hAnsi="Comic Sans MS"/>
                    <w:color w:val="221F1F"/>
                    <w:w w:val="125"/>
                    <w:position w:val="1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Comic Sans MS" w:cs="Comic Sans MS" w:eastAsia="Comic Sans MS" w:hAnsi="Comic Sans MS"/>
                    <w:color w:val="221F1F"/>
                    <w:spacing w:val="0"/>
                    <w:w w:val="125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ascii="Comic Sans MS" w:cs="Comic Sans MS" w:eastAsia="Comic Sans MS" w:hAnsi="Comic Sans MS"/>
                    <w:color w:val="221F1F"/>
                    <w:spacing w:val="0"/>
                    <w:w w:val="125"/>
                    <w:position w:val="1"/>
                    <w:sz w:val="24"/>
                    <w:szCs w:val="24"/>
                  </w:rPr>
                </w:r>
                <w:r>
                  <w:rPr>
                    <w:rFonts w:ascii="Comic Sans MS" w:cs="Comic Sans MS" w:eastAsia="Comic Sans MS" w:hAnsi="Comic Sans MS"/>
                    <w:color w:val="000000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0"/>
        <w:szCs w:val="0"/>
      </w:rPr>
      <w:jc w:val="left"/>
      <w:spacing w:line="0" w:lineRule="exact"/>
    </w:pPr>
    <w:r>
      <w:rPr>
        <w:sz w:val="0"/>
        <w:szCs w:val="0"/>
      </w:rPr>
    </w:r>
  </w:p>
</w:ftr>
</file>

<file path=word/footer4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1103,16368" coordsize="9691,0" style="position:absolute;margin-left:55.172pt;margin-top:818.411pt;width:484.557pt;height:0pt;mso-position-horizontal-relative:page;mso-position-vertical-relative:page;z-index:-3593">
          <v:shape coordorigin="1103,16368" coordsize="9691,0" filled="f" path="m1103,16368l10795,16368e" strokecolor="#221F1F" stroked="t" strokeweight="0.81899pt" style="position:absolute;left:1103;top:16368;width:9691;height:0">
            <v:path arrowok="t"/>
          </v:shape>
          <w10:wrap type="none"/>
        </v:group>
      </w:pict>
    </w:r>
    <w:r>
      <w:pict>
        <v:group coordorigin="1103,15836" coordsize="9691,0" style="position:absolute;margin-left:55.172pt;margin-top:791.784pt;width:484.557pt;height:0pt;mso-position-horizontal-relative:page;mso-position-vertical-relative:page;z-index:-3592">
          <v:shape coordorigin="1103,15836" coordsize="9691,0" filled="f" path="m1103,15836l10795,15836e" strokecolor="#221F1F" stroked="t" strokeweight="0.82pt" style="position:absolute;left:1103;top:15836;width:9691;height:0">
            <v:path arrowok="t"/>
          </v:shape>
          <w10:wrap type="none"/>
        </v:group>
      </w:pict>
    </w:r>
    <w:r>
      <w:pict>
        <v:shape filled="f" stroked="f" style="position:absolute;margin-left:287.415pt;margin-top:797.975pt;width:20.0005pt;height:13.9944pt;mso-position-horizontal-relative:page;mso-position-vertical-relative:page;z-index:-3591" type="#_x0000_t202">
          <v:textbox inset="0,0,0,0">
            <w:txbxContent>
              <w:p>
                <w:pPr>
                  <w:rPr>
                    <w:rFonts w:ascii="Comic Sans MS" w:cs="Comic Sans MS" w:eastAsia="Comic Sans MS" w:hAnsi="Comic Sans MS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Comic Sans MS" w:cs="Comic Sans MS" w:eastAsia="Comic Sans MS" w:hAnsi="Comic Sans MS"/>
                    <w:color w:val="221F1F"/>
                    <w:w w:val="125"/>
                    <w:position w:val="1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Comic Sans MS" w:cs="Comic Sans MS" w:eastAsia="Comic Sans MS" w:hAnsi="Comic Sans MS"/>
                    <w:color w:val="221F1F"/>
                    <w:spacing w:val="0"/>
                    <w:w w:val="125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ascii="Comic Sans MS" w:cs="Comic Sans MS" w:eastAsia="Comic Sans MS" w:hAnsi="Comic Sans MS"/>
                    <w:color w:val="221F1F"/>
                    <w:spacing w:val="0"/>
                    <w:w w:val="125"/>
                    <w:position w:val="1"/>
                    <w:sz w:val="24"/>
                    <w:szCs w:val="24"/>
                  </w:rPr>
                </w:r>
                <w:r>
                  <w:rPr>
                    <w:rFonts w:ascii="Comic Sans MS" w:cs="Comic Sans MS" w:eastAsia="Comic Sans MS" w:hAnsi="Comic Sans MS"/>
                    <w:color w:val="000000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Relationship Id="rId5" Target="footer2.xml" Type="http://schemas.openxmlformats.org/officeDocument/2006/relationships/footer"/><Relationship Id="rId6" Target="footer3.xml" Type="http://schemas.openxmlformats.org/officeDocument/2006/relationships/footer"/><Relationship Id="rId7" Target="footer4.xml" Type="http://schemas.openxmlformats.org/officeDocument/2006/relationships/foot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